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bookmarkStart w:id="0" w:name="_GoBack"/>
      <w:bookmarkEnd w:id="0"/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44C4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44C4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1FC45" w14:textId="77777777" w:rsidR="00944C4E" w:rsidRDefault="00944C4E">
      <w:r>
        <w:separator/>
      </w:r>
    </w:p>
  </w:endnote>
  <w:endnote w:type="continuationSeparator" w:id="0">
    <w:p w14:paraId="143B119B" w14:textId="77777777" w:rsidR="00944C4E" w:rsidRDefault="00944C4E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131D6D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F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FD519" w14:textId="77777777" w:rsidR="00944C4E" w:rsidRDefault="00944C4E">
      <w:r>
        <w:separator/>
      </w:r>
    </w:p>
  </w:footnote>
  <w:footnote w:type="continuationSeparator" w:id="0">
    <w:p w14:paraId="53E58C71" w14:textId="77777777" w:rsidR="00944C4E" w:rsidRDefault="00944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55B04620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34540B5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667F14F6" w:rsidR="00506408" w:rsidRPr="00B6735A" w:rsidRDefault="00AF1FF0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7716CEB8">
              <wp:simplePos x="0" y="0"/>
              <wp:positionH relativeFrom="column">
                <wp:posOffset>3968115</wp:posOffset>
              </wp:positionH>
              <wp:positionV relativeFrom="paragraph">
                <wp:posOffset>-522605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2.45pt;margin-top:-41.1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nBoOid8AAAAJ&#10;AQAADwAAAAAAAAAAAAAAAAAM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E76FE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3C1B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C4E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1FF0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825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1418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06E717C4-1A73-4118-850F-28854BDB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D8A25F4-8C24-47CF-A81E-CCA94AF4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Utente</cp:lastModifiedBy>
  <cp:revision>3</cp:revision>
  <cp:lastPrinted>2013-11-06T08:46:00Z</cp:lastPrinted>
  <dcterms:created xsi:type="dcterms:W3CDTF">2021-06-10T07:51:00Z</dcterms:created>
  <dcterms:modified xsi:type="dcterms:W3CDTF">2021-06-10T12:49:00Z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