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476"/>
      </w:tblGrid>
      <w:tr w:rsidR="00BB1907" w:rsidRPr="00DC7FB6" w:rsidTr="00A90347">
        <w:trPr>
          <w:trHeight w:val="1090"/>
        </w:trPr>
        <w:tc>
          <w:tcPr>
            <w:tcW w:w="9476" w:type="dxa"/>
            <w:shd w:val="clear" w:color="auto" w:fill="auto"/>
          </w:tcPr>
          <w:p w:rsidR="00BB1907" w:rsidRPr="00BB1907" w:rsidRDefault="00BB1907" w:rsidP="00BB1907">
            <w:pPr>
              <w:autoSpaceDE w:val="0"/>
              <w:autoSpaceDN w:val="0"/>
              <w:adjustRightInd w:val="0"/>
              <w:jc w:val="center"/>
              <w:rPr>
                <w:rFonts w:ascii="Verdana" w:hAnsi="Verdana"/>
                <w:sz w:val="20"/>
                <w:szCs w:val="20"/>
                <w:lang w:val="en-US"/>
              </w:rPr>
            </w:pPr>
            <w:r>
              <w:rPr>
                <w:rFonts w:ascii="Verdana" w:hAnsi="Verdana"/>
                <w:noProof/>
                <w:sz w:val="20"/>
                <w:szCs w:val="20"/>
              </w:rPr>
              <w:drawing>
                <wp:inline distT="0" distB="0" distL="0" distR="0" wp14:anchorId="0E826E85" wp14:editId="3CD6A607">
                  <wp:extent cx="2663752" cy="1104900"/>
                  <wp:effectExtent l="19050" t="0" r="3248" b="0"/>
                  <wp:docPr id="3" name="Immagine 1" descr="logo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ritta"/>
                          <pic:cNvPicPr>
                            <a:picLocks noChangeAspect="1" noChangeArrowheads="1"/>
                          </pic:cNvPicPr>
                        </pic:nvPicPr>
                        <pic:blipFill>
                          <a:blip r:embed="rId9" cstate="print"/>
                          <a:srcRect/>
                          <a:stretch>
                            <a:fillRect/>
                          </a:stretch>
                        </pic:blipFill>
                        <pic:spPr bwMode="auto">
                          <a:xfrm>
                            <a:off x="0" y="0"/>
                            <a:ext cx="2678010" cy="1110814"/>
                          </a:xfrm>
                          <a:prstGeom prst="rect">
                            <a:avLst/>
                          </a:prstGeom>
                          <a:noFill/>
                          <a:ln w="9525">
                            <a:noFill/>
                            <a:miter lim="800000"/>
                            <a:headEnd/>
                            <a:tailEnd/>
                          </a:ln>
                        </pic:spPr>
                      </pic:pic>
                    </a:graphicData>
                  </a:graphic>
                </wp:inline>
              </w:drawing>
            </w:r>
          </w:p>
          <w:p w:rsidR="00BB1907" w:rsidRDefault="00BB1907" w:rsidP="004B03E3">
            <w:pPr>
              <w:autoSpaceDE w:val="0"/>
              <w:autoSpaceDN w:val="0"/>
              <w:adjustRightInd w:val="0"/>
              <w:jc w:val="center"/>
              <w:rPr>
                <w:rFonts w:ascii="Verdana" w:hAnsi="Verdana"/>
                <w:sz w:val="20"/>
                <w:szCs w:val="20"/>
                <w:lang w:val="en-US"/>
              </w:rPr>
            </w:pPr>
          </w:p>
          <w:p w:rsidR="0073128F" w:rsidRPr="0073128F" w:rsidRDefault="0073128F" w:rsidP="00A90347">
            <w:pPr>
              <w:autoSpaceDE w:val="0"/>
              <w:autoSpaceDN w:val="0"/>
              <w:adjustRightInd w:val="0"/>
              <w:rPr>
                <w:rFonts w:ascii="Verdana" w:hAnsi="Verdana"/>
                <w:b/>
                <w:color w:val="FF0000"/>
                <w:sz w:val="20"/>
                <w:szCs w:val="20"/>
                <w:lang w:val="en-US"/>
              </w:rPr>
            </w:pPr>
          </w:p>
        </w:tc>
      </w:tr>
    </w:tbl>
    <w:p w:rsidR="00AC5BC3" w:rsidRPr="00AB0D84" w:rsidRDefault="00A90347" w:rsidP="00A90347">
      <w:pPr>
        <w:pStyle w:val="Testonormale"/>
        <w:rPr>
          <w:rFonts w:ascii="Verdana" w:hAnsi="Verdana"/>
          <w:b/>
          <w:lang w:val="en-US"/>
        </w:rPr>
      </w:pPr>
      <w:r>
        <w:rPr>
          <w:rFonts w:ascii="Verdana" w:hAnsi="Verdana"/>
          <w:b/>
          <w:lang w:val="en-US"/>
        </w:rPr>
        <w:t xml:space="preserve">                                                 </w:t>
      </w:r>
      <w:r w:rsidR="00AC5BC3" w:rsidRPr="00BB1699">
        <w:rPr>
          <w:rFonts w:ascii="Verdana" w:hAnsi="Verdana"/>
          <w:b/>
          <w:lang w:val="en-US"/>
        </w:rPr>
        <w:t>APPLICATION</w:t>
      </w:r>
      <w:r w:rsidR="00DB2F78">
        <w:rPr>
          <w:rFonts w:ascii="Verdana" w:hAnsi="Verdana"/>
          <w:b/>
          <w:lang w:val="en-US"/>
        </w:rPr>
        <w:t xml:space="preserve"> FORM</w:t>
      </w:r>
    </w:p>
    <w:p w:rsidR="00AC5BC3" w:rsidRPr="008B688C" w:rsidRDefault="00AC5BC3" w:rsidP="00AC5BC3">
      <w:pPr>
        <w:pStyle w:val="Testonormale"/>
        <w:jc w:val="center"/>
        <w:rPr>
          <w:rFonts w:ascii="Verdana" w:hAnsi="Verdana"/>
          <w:b/>
          <w:lang w:val="en-GB"/>
        </w:rPr>
      </w:pPr>
      <w:r w:rsidRPr="00AD2F5C">
        <w:rPr>
          <w:rFonts w:ascii="Verdana" w:hAnsi="Verdana"/>
          <w:b/>
          <w:lang w:val="en-GB"/>
        </w:rPr>
        <w:t xml:space="preserve"> </w:t>
      </w:r>
      <w:r w:rsidRPr="00BB1699">
        <w:rPr>
          <w:rFonts w:ascii="Verdana" w:hAnsi="Verdana"/>
          <w:lang w:val="en-US"/>
        </w:rPr>
        <w:tab/>
      </w:r>
      <w:r w:rsidRPr="00BB1699">
        <w:rPr>
          <w:rFonts w:ascii="Verdana" w:hAnsi="Verdana"/>
          <w:lang w:val="en-US"/>
        </w:rPr>
        <w:tab/>
      </w:r>
      <w:r w:rsidRPr="00BB1699">
        <w:rPr>
          <w:rFonts w:ascii="Verdana" w:hAnsi="Verdana"/>
          <w:lang w:val="en-US"/>
        </w:rPr>
        <w:tab/>
      </w:r>
    </w:p>
    <w:p w:rsidR="00AC5BC3" w:rsidRDefault="005D27A8" w:rsidP="00AC5BC3">
      <w:pPr>
        <w:pStyle w:val="Testonormale"/>
        <w:ind w:left="5760"/>
        <w:rPr>
          <w:rFonts w:ascii="Verdana" w:hAnsi="Verdana"/>
          <w:b/>
          <w:lang w:val="en-US"/>
        </w:rPr>
      </w:pPr>
      <w:r>
        <w:rPr>
          <w:rFonts w:ascii="Verdana" w:hAnsi="Verdana"/>
          <w:b/>
          <w:lang w:val="en-US"/>
        </w:rPr>
        <w:t xml:space="preserve">To the Director of the Master </w:t>
      </w:r>
    </w:p>
    <w:p w:rsidR="005D27A8" w:rsidRPr="00BB1699" w:rsidRDefault="00B378C2" w:rsidP="00AC5BC3">
      <w:pPr>
        <w:pStyle w:val="Testonormale"/>
        <w:ind w:left="5760"/>
        <w:rPr>
          <w:rFonts w:ascii="Verdana" w:hAnsi="Verdana"/>
          <w:b/>
          <w:lang w:val="en-US"/>
        </w:rPr>
      </w:pPr>
      <w:r>
        <w:rPr>
          <w:rFonts w:ascii="Verdana" w:hAnsi="Verdana"/>
          <w:b/>
          <w:lang w:val="en-US"/>
        </w:rPr>
        <w:t>i</w:t>
      </w:r>
      <w:r w:rsidR="005D27A8">
        <w:rPr>
          <w:rFonts w:ascii="Verdana" w:hAnsi="Verdana"/>
          <w:b/>
          <w:lang w:val="en-US"/>
        </w:rPr>
        <w:t xml:space="preserve">n Aesthetic Medicine and Therapeutics   </w:t>
      </w:r>
    </w:p>
    <w:p w:rsidR="00AC5BC3" w:rsidRPr="00BB1699" w:rsidRDefault="00AC5BC3" w:rsidP="00AC5BC3">
      <w:pPr>
        <w:pStyle w:val="Testonormale"/>
        <w:ind w:left="5760"/>
        <w:rPr>
          <w:rFonts w:ascii="Verdana" w:hAnsi="Verdana"/>
          <w:lang w:val="en-US"/>
        </w:rPr>
      </w:pPr>
      <w:r w:rsidRPr="00BB1699">
        <w:rPr>
          <w:rFonts w:ascii="Verdana" w:hAnsi="Verdana"/>
          <w:lang w:val="en-US"/>
        </w:rPr>
        <w:t>University of Camerino</w:t>
      </w:r>
    </w:p>
    <w:p w:rsidR="00AC5BC3" w:rsidRPr="00CF0A63" w:rsidRDefault="005D27A8" w:rsidP="00AC5BC3">
      <w:pPr>
        <w:pStyle w:val="Testonormale"/>
        <w:ind w:left="5760"/>
        <w:rPr>
          <w:rFonts w:ascii="Verdana" w:hAnsi="Verdana"/>
        </w:rPr>
      </w:pPr>
      <w:r w:rsidRPr="005D27A8">
        <w:rPr>
          <w:rFonts w:ascii="Verdana" w:hAnsi="Verdana"/>
        </w:rPr>
        <w:t>Via Madonna delle Carceri, 9</w:t>
      </w:r>
      <w:r>
        <w:rPr>
          <w:rFonts w:ascii="Verdana" w:hAnsi="Verdana"/>
        </w:rPr>
        <w:t xml:space="preserve"> </w:t>
      </w:r>
    </w:p>
    <w:p w:rsidR="00AC5BC3" w:rsidRPr="00CF0A63" w:rsidRDefault="00AC5BC3" w:rsidP="00AC5BC3">
      <w:pPr>
        <w:pStyle w:val="Testonormale"/>
        <w:ind w:left="5760"/>
        <w:rPr>
          <w:rFonts w:ascii="Verdana" w:hAnsi="Verdana"/>
        </w:rPr>
      </w:pPr>
      <w:r w:rsidRPr="00CF0A63">
        <w:rPr>
          <w:rFonts w:ascii="Verdana" w:hAnsi="Verdana"/>
        </w:rPr>
        <w:t>62032 CAMERINO (MC)</w:t>
      </w:r>
      <w:r w:rsidR="005D27A8">
        <w:rPr>
          <w:rFonts w:ascii="Verdana" w:hAnsi="Verdana"/>
        </w:rPr>
        <w:t>, Italy</w:t>
      </w:r>
    </w:p>
    <w:p w:rsidR="00AC5BC3" w:rsidRPr="00CF0A63" w:rsidRDefault="00AC5BC3" w:rsidP="00AC5BC3">
      <w:pPr>
        <w:pStyle w:val="Testonormale"/>
        <w:ind w:left="5760"/>
        <w:rPr>
          <w:rFonts w:ascii="Verdana" w:hAnsi="Verdana"/>
        </w:rPr>
      </w:pPr>
      <w:r w:rsidRPr="00CF0A63">
        <w:rPr>
          <w:rFonts w:ascii="Verdana" w:hAnsi="Verdana"/>
        </w:rPr>
        <w:t xml:space="preserve">                              </w:t>
      </w:r>
      <w:r>
        <w:rPr>
          <w:rFonts w:ascii="Verdana" w:hAnsi="Verdana"/>
        </w:rPr>
        <w:t xml:space="preserve">                               </w:t>
      </w:r>
    </w:p>
    <w:p w:rsidR="00AC5BC3" w:rsidRDefault="00B378C2" w:rsidP="00B378C2">
      <w:pPr>
        <w:pStyle w:val="Testonormale"/>
        <w:jc w:val="center"/>
        <w:rPr>
          <w:rFonts w:ascii="Verdana" w:hAnsi="Verdana"/>
          <w:i/>
          <w:lang w:val="en-GB"/>
        </w:rPr>
      </w:pPr>
      <w:r w:rsidRPr="00B378C2">
        <w:rPr>
          <w:rFonts w:ascii="Verdana" w:hAnsi="Verdana"/>
          <w:i/>
          <w:lang w:val="en-GB"/>
        </w:rPr>
        <w:t>To be sent by legal mail</w:t>
      </w:r>
      <w:r w:rsidR="008C6F90">
        <w:rPr>
          <w:rFonts w:ascii="Verdana" w:hAnsi="Verdana"/>
          <w:i/>
          <w:lang w:val="en-GB"/>
        </w:rPr>
        <w:t xml:space="preserve">, regular e-mail </w:t>
      </w:r>
      <w:r w:rsidRPr="00B378C2">
        <w:rPr>
          <w:rFonts w:ascii="Verdana" w:hAnsi="Verdana"/>
          <w:i/>
          <w:lang w:val="en-GB"/>
        </w:rPr>
        <w:t xml:space="preserve"> at the address</w:t>
      </w:r>
      <w:r>
        <w:rPr>
          <w:rFonts w:ascii="Verdana" w:hAnsi="Verdana"/>
          <w:i/>
          <w:lang w:val="en-GB"/>
        </w:rPr>
        <w:t xml:space="preserve"> </w:t>
      </w:r>
      <w:hyperlink r:id="rId10" w:history="1">
        <w:r w:rsidRPr="00EA3D88">
          <w:rPr>
            <w:rStyle w:val="Collegamentoipertestuale"/>
            <w:rFonts w:ascii="Verdana" w:hAnsi="Verdana"/>
            <w:b/>
            <w:lang w:val="en-US"/>
          </w:rPr>
          <w:t>sfp@pec.unicam.it</w:t>
        </w:r>
      </w:hyperlink>
      <w:r>
        <w:rPr>
          <w:rStyle w:val="Collegamentoipertestuale"/>
          <w:rFonts w:ascii="Verdana" w:hAnsi="Verdana"/>
          <w:b/>
          <w:lang w:val="en-US"/>
        </w:rPr>
        <w:t xml:space="preserve"> </w:t>
      </w:r>
      <w:r w:rsidR="00AB0D84">
        <w:rPr>
          <w:rStyle w:val="Collegamentoipertestuale"/>
          <w:rFonts w:ascii="Verdana" w:hAnsi="Verdana"/>
          <w:i/>
          <w:color w:val="auto"/>
          <w:u w:val="none"/>
          <w:lang w:val="en-US"/>
        </w:rPr>
        <w:t xml:space="preserve">or </w:t>
      </w:r>
      <w:hyperlink r:id="rId11" w:history="1">
        <w:r w:rsidR="00AB0D84" w:rsidRPr="008259EB">
          <w:rPr>
            <w:rStyle w:val="Collegamentoipertestuale"/>
            <w:rFonts w:ascii="Verdana" w:hAnsi="Verdana"/>
            <w:lang w:val="en-US"/>
          </w:rPr>
          <w:t>direttore.farmaco@unicam.it</w:t>
        </w:r>
      </w:hyperlink>
      <w:r w:rsidR="00AB0D84">
        <w:rPr>
          <w:rStyle w:val="Collegamentoipertestuale"/>
          <w:rFonts w:ascii="Verdana" w:hAnsi="Verdana"/>
          <w:lang w:val="en-US"/>
        </w:rPr>
        <w:t xml:space="preserve">  </w:t>
      </w:r>
      <w:r w:rsidRPr="00B378C2">
        <w:rPr>
          <w:rFonts w:ascii="Verdana" w:hAnsi="Verdana"/>
          <w:i/>
          <w:lang w:val="en-GB"/>
        </w:rPr>
        <w:t xml:space="preserve"> </w:t>
      </w:r>
    </w:p>
    <w:p w:rsidR="008C6F90" w:rsidRDefault="008C6F90" w:rsidP="00B378C2">
      <w:pPr>
        <w:pStyle w:val="Testonormale"/>
        <w:jc w:val="center"/>
        <w:rPr>
          <w:rFonts w:ascii="Verdana" w:hAnsi="Verdana"/>
          <w:i/>
          <w:lang w:val="en-GB"/>
        </w:rPr>
      </w:pPr>
      <w:r>
        <w:rPr>
          <w:rFonts w:ascii="Verdana" w:hAnsi="Verdana"/>
          <w:i/>
          <w:lang w:val="en-GB"/>
        </w:rPr>
        <w:t xml:space="preserve">Or present directly to the Secretariat of the School of medicinal and Health Products Sciences (Via Madonna </w:t>
      </w:r>
      <w:proofErr w:type="spellStart"/>
      <w:r>
        <w:rPr>
          <w:rFonts w:ascii="Verdana" w:hAnsi="Verdana"/>
          <w:i/>
          <w:lang w:val="en-GB"/>
        </w:rPr>
        <w:t>delle</w:t>
      </w:r>
      <w:proofErr w:type="spellEnd"/>
      <w:r>
        <w:rPr>
          <w:rFonts w:ascii="Verdana" w:hAnsi="Verdana"/>
          <w:i/>
          <w:lang w:val="en-GB"/>
        </w:rPr>
        <w:t xml:space="preserve"> </w:t>
      </w:r>
      <w:proofErr w:type="spellStart"/>
      <w:r>
        <w:rPr>
          <w:rFonts w:ascii="Verdana" w:hAnsi="Verdana"/>
          <w:i/>
          <w:lang w:val="en-GB"/>
        </w:rPr>
        <w:t>Carceri</w:t>
      </w:r>
      <w:proofErr w:type="spellEnd"/>
      <w:r>
        <w:rPr>
          <w:rFonts w:ascii="Verdana" w:hAnsi="Verdana"/>
          <w:i/>
          <w:lang w:val="en-GB"/>
        </w:rPr>
        <w:t>, 9, 62032 Camerino, Italy)</w:t>
      </w:r>
    </w:p>
    <w:p w:rsidR="00AC5BC3" w:rsidRPr="00B378C2" w:rsidRDefault="00AC5BC3" w:rsidP="00AC5BC3">
      <w:pPr>
        <w:pStyle w:val="Testonormale"/>
        <w:rPr>
          <w:rFonts w:ascii="Verdana" w:hAnsi="Verdana"/>
          <w:lang w:val="en-GB"/>
        </w:rPr>
      </w:pPr>
    </w:p>
    <w:p w:rsidR="00AC5BC3" w:rsidRPr="00BB1699" w:rsidRDefault="00AC5BC3" w:rsidP="00AC5BC3">
      <w:pPr>
        <w:pStyle w:val="Testonormale"/>
        <w:spacing w:line="360" w:lineRule="auto"/>
        <w:rPr>
          <w:rFonts w:ascii="Verdana" w:hAnsi="Verdana"/>
          <w:lang w:val="en-US"/>
        </w:rPr>
      </w:pPr>
      <w:r w:rsidRPr="00BB1699">
        <w:rPr>
          <w:rFonts w:ascii="Verdana" w:hAnsi="Verdana"/>
          <w:lang w:val="en-US"/>
        </w:rPr>
        <w:t>Surname ________________________________</w:t>
      </w:r>
      <w:r w:rsidRPr="00AD2F5C">
        <w:rPr>
          <w:rFonts w:ascii="Verdana" w:hAnsi="Verdana"/>
          <w:lang w:val="en-GB"/>
        </w:rPr>
        <w:t xml:space="preserve"> </w:t>
      </w:r>
      <w:r>
        <w:rPr>
          <w:rFonts w:ascii="Verdana" w:hAnsi="Verdana"/>
          <w:lang w:val="en-GB"/>
        </w:rPr>
        <w:t>n</w:t>
      </w:r>
      <w:r w:rsidRPr="00AD2F5C">
        <w:rPr>
          <w:rFonts w:ascii="Verdana" w:hAnsi="Verdana"/>
          <w:lang w:val="en-GB"/>
        </w:rPr>
        <w:t>ame</w:t>
      </w:r>
      <w:r w:rsidRPr="00BB1699">
        <w:rPr>
          <w:rFonts w:ascii="Verdana" w:hAnsi="Verdana"/>
          <w:lang w:val="en-US"/>
        </w:rPr>
        <w:t>____________________________</w:t>
      </w:r>
    </w:p>
    <w:p w:rsidR="00AC5BC3" w:rsidRPr="00BB1699" w:rsidRDefault="00AC5BC3" w:rsidP="00AC5BC3">
      <w:pPr>
        <w:pStyle w:val="Testonormale"/>
        <w:spacing w:line="360" w:lineRule="auto"/>
        <w:rPr>
          <w:rFonts w:ascii="Verdana" w:hAnsi="Verdana"/>
          <w:lang w:val="en-US"/>
        </w:rPr>
      </w:pPr>
      <w:r w:rsidRPr="00BB1699">
        <w:rPr>
          <w:rFonts w:ascii="Verdana" w:hAnsi="Verdana"/>
          <w:lang w:val="en-US"/>
        </w:rPr>
        <w:t xml:space="preserve">born on (date) ______________________, </w:t>
      </w:r>
    </w:p>
    <w:p w:rsidR="00AC5BC3" w:rsidRPr="00BB1699" w:rsidRDefault="00AC5BC3" w:rsidP="00AC5BC3">
      <w:pPr>
        <w:pStyle w:val="Testonormale"/>
        <w:spacing w:line="360" w:lineRule="auto"/>
        <w:rPr>
          <w:rFonts w:ascii="Verdana" w:hAnsi="Verdana"/>
          <w:lang w:val="en-US"/>
        </w:rPr>
      </w:pPr>
      <w:r w:rsidRPr="00BB1699">
        <w:rPr>
          <w:rFonts w:ascii="Verdana" w:hAnsi="Verdana"/>
          <w:lang w:val="en-US"/>
        </w:rPr>
        <w:t>in (city, region, country)_____________________________________________________ ;</w:t>
      </w:r>
    </w:p>
    <w:p w:rsidR="00AC5BC3" w:rsidRPr="00BB1699" w:rsidRDefault="00AC5BC3" w:rsidP="00AC5BC3">
      <w:pPr>
        <w:pStyle w:val="Testonormale"/>
        <w:spacing w:line="360" w:lineRule="auto"/>
        <w:rPr>
          <w:rFonts w:ascii="Verdana" w:hAnsi="Verdana"/>
          <w:lang w:val="en-US"/>
        </w:rPr>
      </w:pPr>
      <w:r w:rsidRPr="00BB1699">
        <w:rPr>
          <w:rFonts w:ascii="Verdana" w:hAnsi="Verdana"/>
          <w:lang w:val="en-US"/>
        </w:rPr>
        <w:t>citizenship   ________________________________________________________________</w:t>
      </w:r>
    </w:p>
    <w:p w:rsidR="00AC5BC3" w:rsidRPr="00BB1699" w:rsidRDefault="00AC5BC3" w:rsidP="00AC5BC3">
      <w:pPr>
        <w:pStyle w:val="Testonormale"/>
        <w:spacing w:line="360" w:lineRule="auto"/>
        <w:rPr>
          <w:rFonts w:ascii="Verdana" w:hAnsi="Verdana"/>
          <w:lang w:val="en-US"/>
        </w:rPr>
      </w:pPr>
      <w:r w:rsidRPr="00BB1699">
        <w:rPr>
          <w:rFonts w:ascii="Verdana" w:hAnsi="Verdana"/>
          <w:lang w:val="en-US"/>
        </w:rPr>
        <w:t xml:space="preserve">street address _____________________________________________________________, </w:t>
      </w:r>
    </w:p>
    <w:p w:rsidR="00AC5BC3" w:rsidRPr="00BB1699" w:rsidRDefault="00AC5BC3" w:rsidP="00AC5BC3">
      <w:pPr>
        <w:pStyle w:val="Testonormale"/>
        <w:spacing w:line="360" w:lineRule="auto"/>
        <w:rPr>
          <w:rFonts w:ascii="Verdana" w:hAnsi="Verdana"/>
          <w:lang w:val="en-US"/>
        </w:rPr>
      </w:pPr>
      <w:r w:rsidRPr="00BB1699">
        <w:rPr>
          <w:rFonts w:ascii="Verdana" w:hAnsi="Verdana"/>
          <w:lang w:val="en-US"/>
        </w:rPr>
        <w:t>city __________</w:t>
      </w:r>
      <w:r w:rsidR="00A90347">
        <w:rPr>
          <w:rFonts w:ascii="Verdana" w:hAnsi="Verdana"/>
          <w:lang w:val="en-US"/>
        </w:rPr>
        <w:t>____________________________</w:t>
      </w:r>
      <w:r w:rsidRPr="00BB1699">
        <w:rPr>
          <w:rFonts w:ascii="Verdana" w:hAnsi="Verdana"/>
          <w:lang w:val="en-US"/>
        </w:rPr>
        <w:t xml:space="preserve"> region __________ zip code ________ </w:t>
      </w:r>
    </w:p>
    <w:p w:rsidR="00AC5BC3" w:rsidRPr="00BB1699" w:rsidRDefault="00AC5BC3" w:rsidP="00AC5BC3">
      <w:pPr>
        <w:pStyle w:val="Testonormale"/>
        <w:spacing w:line="360" w:lineRule="auto"/>
        <w:rPr>
          <w:rFonts w:ascii="Verdana" w:hAnsi="Verdana"/>
          <w:lang w:val="en-US"/>
        </w:rPr>
      </w:pPr>
      <w:r w:rsidRPr="00BB1699">
        <w:rPr>
          <w:rFonts w:ascii="Verdana" w:hAnsi="Verdana"/>
          <w:lang w:val="en-US"/>
        </w:rPr>
        <w:t>country ________________________________________</w:t>
      </w:r>
    </w:p>
    <w:p w:rsidR="00AC5BC3" w:rsidRPr="00BB1699" w:rsidRDefault="00AC5BC3" w:rsidP="00AC5BC3">
      <w:pPr>
        <w:pStyle w:val="Testonormale"/>
        <w:spacing w:line="360" w:lineRule="auto"/>
        <w:rPr>
          <w:rFonts w:ascii="Verdana" w:hAnsi="Verdana"/>
          <w:lang w:val="en-US"/>
        </w:rPr>
      </w:pPr>
      <w:r w:rsidRPr="00BB1699">
        <w:rPr>
          <w:rFonts w:ascii="Verdana" w:hAnsi="Verdana"/>
          <w:lang w:val="en-US"/>
        </w:rPr>
        <w:t>tel. ______________________________, mobile _______________________________,</w:t>
      </w:r>
    </w:p>
    <w:p w:rsidR="00AC5BC3" w:rsidRPr="00BB1699" w:rsidRDefault="00AC5BC3" w:rsidP="00AC5BC3">
      <w:pPr>
        <w:pStyle w:val="Testonormale"/>
        <w:spacing w:line="360" w:lineRule="auto"/>
        <w:rPr>
          <w:rFonts w:ascii="Verdana" w:hAnsi="Verdana"/>
          <w:lang w:val="en-US"/>
        </w:rPr>
      </w:pPr>
      <w:r w:rsidRPr="00BB1699">
        <w:rPr>
          <w:rFonts w:ascii="Verdana" w:hAnsi="Verdana"/>
          <w:lang w:val="en-US"/>
        </w:rPr>
        <w:t>e-mail _________________________, tax number __</w:t>
      </w:r>
      <w:r w:rsidR="00A90347">
        <w:rPr>
          <w:rFonts w:ascii="Verdana" w:hAnsi="Verdana"/>
          <w:lang w:val="en-US"/>
        </w:rPr>
        <w:t>______________________________</w:t>
      </w:r>
    </w:p>
    <w:p w:rsidR="00AC5BC3" w:rsidRDefault="00AC5BC3" w:rsidP="00AC5BC3">
      <w:pPr>
        <w:pStyle w:val="Testonormale"/>
        <w:rPr>
          <w:rFonts w:ascii="Verdana" w:hAnsi="Verdana"/>
          <w:lang w:val="en-US"/>
        </w:rPr>
      </w:pPr>
    </w:p>
    <w:p w:rsidR="001509FD" w:rsidRPr="00113A56" w:rsidRDefault="003F0F92" w:rsidP="00AC5BC3">
      <w:pPr>
        <w:pStyle w:val="Testonormale"/>
        <w:rPr>
          <w:rFonts w:ascii="Verdana" w:hAnsi="Verdana"/>
          <w:lang w:val="en-US"/>
        </w:rPr>
      </w:pPr>
      <w:r w:rsidRPr="00113A56">
        <w:rPr>
          <w:rFonts w:ascii="Verdana" w:hAnsi="Verdana"/>
          <w:lang w:val="en-US"/>
        </w:rPr>
        <w:t xml:space="preserve">In reference to the call </w:t>
      </w:r>
      <w:r w:rsidR="009D364B" w:rsidRPr="00113A56">
        <w:rPr>
          <w:rFonts w:ascii="Verdana" w:hAnsi="Verdana"/>
          <w:lang w:val="en-US"/>
        </w:rPr>
        <w:t xml:space="preserve"> </w:t>
      </w:r>
      <w:r w:rsidR="00113A56" w:rsidRPr="00113A56">
        <w:rPr>
          <w:rFonts w:ascii="Verdana" w:hAnsi="Verdana"/>
          <w:lang w:val="en-US"/>
        </w:rPr>
        <w:t>n.10/FP2018</w:t>
      </w:r>
    </w:p>
    <w:p w:rsidR="00AC5BC3" w:rsidRPr="00BB1699" w:rsidRDefault="001509FD" w:rsidP="00AC5BC3">
      <w:pPr>
        <w:pStyle w:val="Testonormale"/>
        <w:jc w:val="center"/>
        <w:rPr>
          <w:rFonts w:ascii="Verdana" w:hAnsi="Verdana"/>
          <w:b/>
          <w:lang w:val="en-US"/>
        </w:rPr>
      </w:pPr>
      <w:r>
        <w:rPr>
          <w:rFonts w:ascii="Verdana" w:hAnsi="Verdana"/>
          <w:b/>
          <w:lang w:val="en-US"/>
        </w:rPr>
        <w:t xml:space="preserve">APPLIES  </w:t>
      </w:r>
    </w:p>
    <w:p w:rsidR="00AC5BC3" w:rsidRPr="00BB1699" w:rsidRDefault="00AC5BC3" w:rsidP="00AC5BC3">
      <w:pPr>
        <w:pStyle w:val="Testonormale"/>
        <w:rPr>
          <w:rFonts w:ascii="Verdana" w:hAnsi="Verdana"/>
          <w:lang w:val="en-US"/>
        </w:rPr>
      </w:pPr>
    </w:p>
    <w:p w:rsidR="00D77B10" w:rsidRDefault="001509FD" w:rsidP="00AC5BC3">
      <w:pPr>
        <w:pStyle w:val="Testonormale"/>
        <w:jc w:val="both"/>
        <w:rPr>
          <w:rFonts w:ascii="Verdana" w:hAnsi="Verdana"/>
          <w:lang w:val="en-US"/>
        </w:rPr>
      </w:pPr>
      <w:r>
        <w:rPr>
          <w:rFonts w:ascii="Verdana" w:hAnsi="Verdana"/>
          <w:lang w:val="en-US"/>
        </w:rPr>
        <w:t>For having assigned the course</w:t>
      </w:r>
      <w:r w:rsidR="00D77B10">
        <w:rPr>
          <w:rFonts w:ascii="Verdana" w:hAnsi="Verdana"/>
          <w:lang w:val="en-US"/>
        </w:rPr>
        <w:t>(</w:t>
      </w:r>
      <w:r>
        <w:rPr>
          <w:rFonts w:ascii="Verdana" w:hAnsi="Verdana"/>
          <w:lang w:val="en-US"/>
        </w:rPr>
        <w:t>s</w:t>
      </w:r>
      <w:r w:rsidR="00D77B10">
        <w:rPr>
          <w:rFonts w:ascii="Verdana" w:hAnsi="Verdana"/>
          <w:lang w:val="en-US"/>
        </w:rPr>
        <w:t>)</w:t>
      </w:r>
      <w:r>
        <w:rPr>
          <w:rFonts w:ascii="Verdana" w:hAnsi="Verdana"/>
          <w:lang w:val="en-US"/>
        </w:rPr>
        <w:t xml:space="preserve"> indicated below</w:t>
      </w:r>
    </w:p>
    <w:p w:rsidR="001509FD" w:rsidRDefault="00D77B10" w:rsidP="00D77B10">
      <w:pPr>
        <w:pStyle w:val="Testonormale"/>
        <w:spacing w:line="360" w:lineRule="auto"/>
        <w:jc w:val="both"/>
        <w:rPr>
          <w:rFonts w:ascii="Verdana" w:hAnsi="Verdana"/>
          <w:lang w:val="en-US"/>
        </w:rPr>
      </w:pPr>
      <w:r>
        <w:rPr>
          <w:rFonts w:ascii="Verdana" w:hAnsi="Verdana"/>
          <w:lang w:val="en-US"/>
        </w:rPr>
        <w:t>__________________________________________________________________________________________________________________________________________________</w:t>
      </w:r>
      <w:bookmarkStart w:id="0" w:name="_GoBack"/>
      <w:bookmarkEnd w:id="0"/>
      <w:r w:rsidR="001509FD">
        <w:rPr>
          <w:rFonts w:ascii="Verdana" w:hAnsi="Verdana"/>
          <w:lang w:val="en-US"/>
        </w:rPr>
        <w:t xml:space="preserve"> </w:t>
      </w:r>
    </w:p>
    <w:p w:rsidR="00B328A7" w:rsidRDefault="00D77B10" w:rsidP="001509FD">
      <w:pPr>
        <w:pStyle w:val="Testonormale"/>
        <w:jc w:val="both"/>
        <w:rPr>
          <w:rFonts w:ascii="Verdana" w:hAnsi="Verdana"/>
          <w:bCs/>
          <w:lang w:val="en-GB"/>
        </w:rPr>
      </w:pPr>
      <w:r>
        <w:rPr>
          <w:rFonts w:ascii="Verdana" w:hAnsi="Verdana"/>
          <w:lang w:val="en-US"/>
        </w:rPr>
        <w:t>o</w:t>
      </w:r>
      <w:r w:rsidR="001509FD" w:rsidRPr="001509FD">
        <w:rPr>
          <w:rFonts w:ascii="Verdana" w:hAnsi="Verdana"/>
          <w:lang w:val="en-US"/>
        </w:rPr>
        <w:t xml:space="preserve">f the </w:t>
      </w:r>
      <w:r w:rsidR="001509FD" w:rsidRPr="001509FD">
        <w:rPr>
          <w:rFonts w:ascii="Verdana" w:hAnsi="Verdana"/>
          <w:bCs/>
          <w:lang w:val="en-GB"/>
        </w:rPr>
        <w:t>for  the International Master in “AESTHETIC MEDICINE AND THERAPEUTICS”</w:t>
      </w:r>
      <w:r w:rsidR="00AB0D84">
        <w:rPr>
          <w:rFonts w:ascii="Verdana" w:hAnsi="Verdana"/>
          <w:bCs/>
          <w:lang w:val="en-GB"/>
        </w:rPr>
        <w:t xml:space="preserve"> </w:t>
      </w:r>
    </w:p>
    <w:p w:rsidR="00B328A7" w:rsidRDefault="00B328A7" w:rsidP="001509FD">
      <w:pPr>
        <w:pStyle w:val="Testonormale"/>
        <w:jc w:val="both"/>
        <w:rPr>
          <w:rFonts w:ascii="Verdana" w:hAnsi="Verdana"/>
          <w:bCs/>
          <w:lang w:val="en-GB"/>
        </w:rPr>
      </w:pPr>
      <w:r>
        <w:rPr>
          <w:rFonts w:ascii="Verdana" w:hAnsi="Verdana"/>
          <w:bCs/>
          <w:lang w:val="en-GB"/>
        </w:rPr>
        <w:t>Class:</w:t>
      </w:r>
    </w:p>
    <w:p w:rsidR="00B328A7" w:rsidRPr="00D81CD5" w:rsidRDefault="00B328A7" w:rsidP="00B328A7">
      <w:pPr>
        <w:tabs>
          <w:tab w:val="left" w:pos="1418"/>
          <w:tab w:val="left" w:pos="4536"/>
        </w:tabs>
        <w:spacing w:line="360" w:lineRule="auto"/>
        <w:jc w:val="both"/>
        <w:rPr>
          <w:rFonts w:ascii="Verdana" w:hAnsi="Verdana"/>
          <w:sz w:val="20"/>
          <w:lang w:val="en-GB"/>
        </w:rPr>
      </w:pPr>
      <w:r w:rsidRPr="00327EBE">
        <w:rPr>
          <w:rFonts w:ascii="Verdana" w:hAnsi="Verdana"/>
          <w:sz w:val="20"/>
        </w:rPr>
        <w:t></w:t>
      </w:r>
      <w:r w:rsidRPr="00D81CD5">
        <w:rPr>
          <w:rFonts w:ascii="Verdana" w:hAnsi="Verdana"/>
          <w:sz w:val="20"/>
          <w:lang w:val="en-GB"/>
        </w:rPr>
        <w:t xml:space="preserve"> </w:t>
      </w:r>
      <w:r>
        <w:rPr>
          <w:rFonts w:ascii="Verdana" w:hAnsi="Verdana"/>
          <w:sz w:val="20"/>
          <w:lang w:val="en-GB"/>
        </w:rPr>
        <w:t xml:space="preserve">Rome ;  </w:t>
      </w:r>
    </w:p>
    <w:p w:rsidR="00B328A7" w:rsidRPr="00D81CD5" w:rsidRDefault="00B328A7" w:rsidP="00B328A7">
      <w:pPr>
        <w:tabs>
          <w:tab w:val="left" w:pos="1418"/>
          <w:tab w:val="left" w:pos="4536"/>
        </w:tabs>
        <w:spacing w:line="360" w:lineRule="auto"/>
        <w:jc w:val="both"/>
        <w:rPr>
          <w:rFonts w:ascii="Verdana" w:hAnsi="Verdana"/>
          <w:sz w:val="20"/>
          <w:lang w:val="en-GB"/>
        </w:rPr>
      </w:pPr>
      <w:r w:rsidRPr="00327EBE">
        <w:rPr>
          <w:rFonts w:ascii="Verdana" w:hAnsi="Verdana"/>
          <w:sz w:val="20"/>
        </w:rPr>
        <w:t></w:t>
      </w:r>
      <w:r w:rsidRPr="00D81CD5">
        <w:rPr>
          <w:rFonts w:ascii="Verdana" w:hAnsi="Verdana"/>
          <w:sz w:val="20"/>
          <w:lang w:val="en-GB"/>
        </w:rPr>
        <w:t xml:space="preserve"> </w:t>
      </w:r>
      <w:r>
        <w:rPr>
          <w:rFonts w:ascii="Verdana" w:hAnsi="Verdana"/>
          <w:sz w:val="20"/>
          <w:lang w:val="en-GB"/>
        </w:rPr>
        <w:t>Athens</w:t>
      </w:r>
      <w:r w:rsidRPr="00D81CD5">
        <w:rPr>
          <w:rFonts w:ascii="Verdana" w:hAnsi="Verdana"/>
          <w:sz w:val="20"/>
          <w:lang w:val="en-GB"/>
        </w:rPr>
        <w:t>;</w:t>
      </w:r>
    </w:p>
    <w:p w:rsidR="00AC5BC3" w:rsidRPr="00BB1699" w:rsidRDefault="00B328A7" w:rsidP="00AC5BC3">
      <w:pPr>
        <w:pStyle w:val="Testonormale"/>
        <w:jc w:val="both"/>
        <w:rPr>
          <w:rFonts w:ascii="Verdana" w:hAnsi="Verdana"/>
          <w:lang w:val="en-US"/>
        </w:rPr>
      </w:pPr>
      <w:r>
        <w:rPr>
          <w:rFonts w:ascii="Verdana" w:hAnsi="Verdana"/>
          <w:bCs/>
          <w:lang w:val="en-GB"/>
        </w:rPr>
        <w:lastRenderedPageBreak/>
        <w:t xml:space="preserve"> </w:t>
      </w:r>
    </w:p>
    <w:p w:rsidR="00321865" w:rsidRDefault="00AC5BC3" w:rsidP="007805C4">
      <w:pPr>
        <w:pStyle w:val="Testonormale"/>
        <w:jc w:val="both"/>
        <w:rPr>
          <w:rFonts w:ascii="Verdana" w:hAnsi="Verdana"/>
          <w:lang w:val="en-US"/>
        </w:rPr>
      </w:pPr>
      <w:r w:rsidRPr="00BB1699">
        <w:rPr>
          <w:rFonts w:ascii="Verdana" w:hAnsi="Verdana"/>
          <w:lang w:val="en-US"/>
        </w:rPr>
        <w:t>To this end, according to article 46 of the</w:t>
      </w:r>
      <w:r w:rsidR="005E5EFD">
        <w:rPr>
          <w:rFonts w:ascii="Verdana" w:hAnsi="Verdana"/>
          <w:lang w:val="en-US"/>
        </w:rPr>
        <w:t xml:space="preserve"> D.P.R. of December 28, 2000, No.</w:t>
      </w:r>
      <w:r w:rsidRPr="00BB1699">
        <w:rPr>
          <w:rFonts w:ascii="Verdana" w:hAnsi="Verdana"/>
          <w:lang w:val="en-US"/>
        </w:rPr>
        <w:t xml:space="preserve"> 455, and aware that those who make false declarations will lose the benefits obtained and are liable to the penal sanctions for false declarations indicated in articles 75 and 76 of the above-cited D.P.R., she or he</w:t>
      </w:r>
    </w:p>
    <w:p w:rsidR="00321865" w:rsidRPr="00BB1699" w:rsidRDefault="00321865" w:rsidP="00AC5BC3">
      <w:pPr>
        <w:pStyle w:val="Testonormale"/>
        <w:rPr>
          <w:rFonts w:ascii="Verdana" w:hAnsi="Verdana"/>
          <w:lang w:val="en-US"/>
        </w:rPr>
      </w:pPr>
    </w:p>
    <w:p w:rsidR="00AC5BC3" w:rsidRDefault="00AC5BC3" w:rsidP="00D81CD5">
      <w:pPr>
        <w:pStyle w:val="Testonormale"/>
        <w:jc w:val="center"/>
        <w:rPr>
          <w:rFonts w:ascii="Verdana" w:hAnsi="Verdana"/>
          <w:b/>
          <w:lang w:val="en-US"/>
        </w:rPr>
      </w:pPr>
      <w:r w:rsidRPr="00BB1699">
        <w:rPr>
          <w:rFonts w:ascii="Verdana" w:hAnsi="Verdana"/>
          <w:b/>
          <w:lang w:val="en-US"/>
        </w:rPr>
        <w:t>DECLARES ON HER OR HIS OWN RESPONSIBILITY THAT SHE OR HE IS</w:t>
      </w:r>
    </w:p>
    <w:p w:rsidR="00BB7352" w:rsidRPr="00D81CD5" w:rsidRDefault="00BB7352" w:rsidP="00BB7352">
      <w:pPr>
        <w:tabs>
          <w:tab w:val="left" w:pos="1418"/>
          <w:tab w:val="left" w:pos="4536"/>
        </w:tabs>
        <w:spacing w:line="360" w:lineRule="auto"/>
        <w:jc w:val="both"/>
        <w:rPr>
          <w:rFonts w:ascii="Verdana" w:hAnsi="Verdana"/>
          <w:sz w:val="20"/>
          <w:lang w:val="en-GB"/>
        </w:rPr>
      </w:pPr>
    </w:p>
    <w:p w:rsidR="00BB7352" w:rsidRPr="00D81CD5" w:rsidRDefault="00BB7352" w:rsidP="00BB7352">
      <w:pPr>
        <w:tabs>
          <w:tab w:val="left" w:pos="1418"/>
          <w:tab w:val="left" w:pos="4536"/>
        </w:tabs>
        <w:spacing w:line="360" w:lineRule="auto"/>
        <w:jc w:val="both"/>
        <w:rPr>
          <w:rFonts w:ascii="Verdana" w:hAnsi="Verdana"/>
          <w:sz w:val="20"/>
          <w:lang w:val="en-GB"/>
        </w:rPr>
      </w:pPr>
      <w:r w:rsidRPr="00327EBE">
        <w:rPr>
          <w:rFonts w:ascii="Verdana" w:hAnsi="Verdana"/>
          <w:sz w:val="20"/>
        </w:rPr>
        <w:t></w:t>
      </w:r>
      <w:r w:rsidRPr="00D81CD5">
        <w:rPr>
          <w:rFonts w:ascii="Verdana" w:hAnsi="Verdana"/>
          <w:sz w:val="20"/>
          <w:lang w:val="en-GB"/>
        </w:rPr>
        <w:t xml:space="preserve"> </w:t>
      </w:r>
      <w:r w:rsidR="00D81CD5" w:rsidRPr="00D81CD5">
        <w:rPr>
          <w:rFonts w:ascii="Verdana" w:hAnsi="Verdana"/>
          <w:sz w:val="20"/>
          <w:lang w:val="en-GB"/>
        </w:rPr>
        <w:t>to be a</w:t>
      </w:r>
      <w:r w:rsidR="00D81CD5">
        <w:rPr>
          <w:rFonts w:ascii="Verdana" w:hAnsi="Verdana"/>
          <w:sz w:val="20"/>
          <w:lang w:val="en-GB"/>
        </w:rPr>
        <w:t>n</w:t>
      </w:r>
      <w:r w:rsidR="00D81CD5" w:rsidRPr="00D81CD5">
        <w:rPr>
          <w:rFonts w:ascii="Verdana" w:hAnsi="Verdana"/>
          <w:sz w:val="20"/>
          <w:lang w:val="en-GB"/>
        </w:rPr>
        <w:t xml:space="preserve"> </w:t>
      </w:r>
      <w:r w:rsidR="00D81CD5">
        <w:rPr>
          <w:rFonts w:ascii="Verdana" w:hAnsi="Verdana"/>
          <w:sz w:val="20"/>
          <w:lang w:val="en-GB"/>
        </w:rPr>
        <w:t xml:space="preserve">Italian citizen </w:t>
      </w:r>
      <w:r w:rsidR="00D81CD5" w:rsidRPr="00D81CD5">
        <w:rPr>
          <w:rFonts w:ascii="Verdana" w:hAnsi="Verdana"/>
          <w:sz w:val="20"/>
          <w:lang w:val="en-GB"/>
        </w:rPr>
        <w:t>or citizen</w:t>
      </w:r>
      <w:r w:rsidR="00D81CD5">
        <w:rPr>
          <w:rFonts w:ascii="Verdana" w:hAnsi="Verdana"/>
          <w:sz w:val="20"/>
          <w:lang w:val="en-GB"/>
        </w:rPr>
        <w:t xml:space="preserve"> of the country </w:t>
      </w:r>
      <w:r w:rsidR="00D81CD5" w:rsidRPr="00D81CD5">
        <w:rPr>
          <w:rFonts w:ascii="Verdana" w:hAnsi="Verdana"/>
          <w:sz w:val="20"/>
          <w:lang w:val="en-GB"/>
        </w:rPr>
        <w:t xml:space="preserve">____________________ </w:t>
      </w:r>
      <w:r w:rsidR="00D81CD5">
        <w:rPr>
          <w:rFonts w:ascii="Verdana" w:hAnsi="Verdana"/>
          <w:sz w:val="20"/>
          <w:lang w:val="en-GB"/>
        </w:rPr>
        <w:t xml:space="preserve">;  </w:t>
      </w:r>
    </w:p>
    <w:p w:rsidR="00BB7352" w:rsidRPr="00D81CD5" w:rsidRDefault="00BB7352" w:rsidP="00BB7352">
      <w:pPr>
        <w:tabs>
          <w:tab w:val="left" w:pos="1418"/>
          <w:tab w:val="left" w:pos="4536"/>
        </w:tabs>
        <w:spacing w:line="360" w:lineRule="auto"/>
        <w:jc w:val="both"/>
        <w:rPr>
          <w:rFonts w:ascii="Verdana" w:hAnsi="Verdana"/>
          <w:sz w:val="20"/>
          <w:lang w:val="en-GB"/>
        </w:rPr>
      </w:pPr>
      <w:r w:rsidRPr="00327EBE">
        <w:rPr>
          <w:rFonts w:ascii="Verdana" w:hAnsi="Verdana"/>
          <w:sz w:val="20"/>
        </w:rPr>
        <w:t></w:t>
      </w:r>
      <w:r w:rsidRPr="00D81CD5">
        <w:rPr>
          <w:rFonts w:ascii="Verdana" w:hAnsi="Verdana"/>
          <w:sz w:val="20"/>
          <w:lang w:val="en-GB"/>
        </w:rPr>
        <w:t xml:space="preserve"> </w:t>
      </w:r>
      <w:r w:rsidR="00D81CD5" w:rsidRPr="00D81CD5">
        <w:rPr>
          <w:rFonts w:ascii="Verdana" w:hAnsi="Verdana"/>
          <w:sz w:val="20"/>
          <w:lang w:val="en-GB"/>
        </w:rPr>
        <w:t>of having enough knowledge of the Eng</w:t>
      </w:r>
      <w:r w:rsidR="00D81CD5">
        <w:rPr>
          <w:rFonts w:ascii="Verdana" w:hAnsi="Verdana"/>
          <w:sz w:val="20"/>
          <w:lang w:val="en-GB"/>
        </w:rPr>
        <w:t>l</w:t>
      </w:r>
      <w:r w:rsidR="00D81CD5" w:rsidRPr="00D81CD5">
        <w:rPr>
          <w:rFonts w:ascii="Verdana" w:hAnsi="Verdana"/>
          <w:sz w:val="20"/>
          <w:lang w:val="en-GB"/>
        </w:rPr>
        <w:t xml:space="preserve">ish </w:t>
      </w:r>
      <w:r w:rsidR="00D81CD5">
        <w:rPr>
          <w:rFonts w:ascii="Verdana" w:hAnsi="Verdana"/>
          <w:sz w:val="20"/>
          <w:lang w:val="en-GB"/>
        </w:rPr>
        <w:t xml:space="preserve">language for teaching in the Master course </w:t>
      </w:r>
      <w:r w:rsidRPr="00D81CD5">
        <w:rPr>
          <w:rFonts w:ascii="Verdana" w:hAnsi="Verdana"/>
          <w:sz w:val="20"/>
          <w:lang w:val="en-GB"/>
        </w:rPr>
        <w:t>;</w:t>
      </w:r>
    </w:p>
    <w:p w:rsidR="00BB7352" w:rsidRPr="00DA34A4" w:rsidRDefault="00D81CD5" w:rsidP="00BB7352">
      <w:pPr>
        <w:tabs>
          <w:tab w:val="left" w:pos="1418"/>
          <w:tab w:val="left" w:pos="4536"/>
        </w:tabs>
        <w:spacing w:line="360" w:lineRule="auto"/>
        <w:jc w:val="both"/>
        <w:rPr>
          <w:rFonts w:ascii="Verdana" w:hAnsi="Verdana"/>
          <w:sz w:val="20"/>
          <w:lang w:val="en-GB"/>
        </w:rPr>
      </w:pPr>
      <w:r>
        <w:rPr>
          <w:rFonts w:ascii="Verdana" w:hAnsi="Verdana"/>
          <w:sz w:val="20"/>
        </w:rPr>
        <w:t></w:t>
      </w:r>
      <w:r w:rsidRPr="00DA34A4">
        <w:rPr>
          <w:rFonts w:ascii="Verdana" w:hAnsi="Verdana"/>
          <w:sz w:val="20"/>
          <w:lang w:val="en-GB"/>
        </w:rPr>
        <w:t xml:space="preserve"> of</w:t>
      </w:r>
      <w:r w:rsidR="00DA34A4" w:rsidRPr="00DA34A4">
        <w:rPr>
          <w:rFonts w:ascii="Verdana" w:hAnsi="Verdana"/>
          <w:sz w:val="20"/>
          <w:lang w:val="en-GB"/>
        </w:rPr>
        <w:t xml:space="preserve"> having </w:t>
      </w:r>
      <w:r w:rsidR="00DA34A4">
        <w:rPr>
          <w:rFonts w:ascii="Verdana" w:hAnsi="Verdana"/>
          <w:sz w:val="20"/>
          <w:lang w:val="en-GB"/>
        </w:rPr>
        <w:t xml:space="preserve">enough </w:t>
      </w:r>
      <w:r w:rsidR="00DA34A4" w:rsidRPr="00DA34A4">
        <w:rPr>
          <w:rFonts w:ascii="Verdana" w:hAnsi="Verdana"/>
          <w:sz w:val="20"/>
          <w:lang w:val="en-GB"/>
        </w:rPr>
        <w:t>computer litera</w:t>
      </w:r>
      <w:r w:rsidR="00DA34A4">
        <w:rPr>
          <w:rFonts w:ascii="Verdana" w:hAnsi="Verdana"/>
          <w:sz w:val="20"/>
          <w:lang w:val="en-GB"/>
        </w:rPr>
        <w:t xml:space="preserve">cy </w:t>
      </w:r>
      <w:r w:rsidR="00DA34A4" w:rsidRPr="00DA34A4">
        <w:rPr>
          <w:rFonts w:ascii="Verdana" w:hAnsi="Verdana"/>
          <w:sz w:val="20"/>
          <w:lang w:val="en-GB"/>
        </w:rPr>
        <w:t>to enable the delivery of a</w:t>
      </w:r>
      <w:r w:rsidR="00DA34A4">
        <w:rPr>
          <w:rFonts w:ascii="Verdana" w:hAnsi="Verdana"/>
          <w:sz w:val="20"/>
          <w:lang w:val="en-GB"/>
        </w:rPr>
        <w:t>n</w:t>
      </w:r>
      <w:r w:rsidR="00DA34A4" w:rsidRPr="00DA34A4">
        <w:rPr>
          <w:rFonts w:ascii="Verdana" w:hAnsi="Verdana"/>
          <w:sz w:val="20"/>
          <w:lang w:val="en-GB"/>
        </w:rPr>
        <w:t xml:space="preserve"> university course in </w:t>
      </w:r>
      <w:r w:rsidR="00DA34A4">
        <w:rPr>
          <w:rFonts w:ascii="Verdana" w:hAnsi="Verdana"/>
          <w:sz w:val="20"/>
          <w:lang w:val="en-GB"/>
        </w:rPr>
        <w:t xml:space="preserve">the </w:t>
      </w:r>
      <w:r w:rsidR="00DA34A4" w:rsidRPr="00DA34A4">
        <w:rPr>
          <w:rFonts w:ascii="Verdana" w:hAnsi="Verdana"/>
          <w:sz w:val="20"/>
          <w:lang w:val="en-GB"/>
        </w:rPr>
        <w:t>e-learning mode</w:t>
      </w:r>
      <w:r w:rsidR="00BB7352" w:rsidRPr="00DA34A4">
        <w:rPr>
          <w:rFonts w:ascii="Verdana" w:hAnsi="Verdana"/>
          <w:sz w:val="20"/>
          <w:lang w:val="en-GB"/>
        </w:rPr>
        <w:t>;</w:t>
      </w:r>
    </w:p>
    <w:p w:rsidR="00BB7352" w:rsidRPr="00217B09" w:rsidRDefault="00BB7352" w:rsidP="00BB7352">
      <w:pPr>
        <w:tabs>
          <w:tab w:val="left" w:pos="1418"/>
          <w:tab w:val="left" w:pos="4536"/>
        </w:tabs>
        <w:spacing w:line="360" w:lineRule="auto"/>
        <w:jc w:val="both"/>
        <w:rPr>
          <w:rFonts w:ascii="Verdana" w:hAnsi="Verdana"/>
          <w:sz w:val="20"/>
          <w:lang w:val="en-GB"/>
        </w:rPr>
      </w:pPr>
      <w:r w:rsidRPr="00327EBE">
        <w:rPr>
          <w:rFonts w:ascii="Verdana" w:hAnsi="Verdana"/>
          <w:sz w:val="20"/>
        </w:rPr>
        <w:t></w:t>
      </w:r>
      <w:r w:rsidRPr="00217B09">
        <w:rPr>
          <w:rFonts w:ascii="Verdana" w:hAnsi="Verdana"/>
          <w:sz w:val="20"/>
          <w:lang w:val="en-GB"/>
        </w:rPr>
        <w:t xml:space="preserve"> </w:t>
      </w:r>
      <w:r w:rsidR="00217B09" w:rsidRPr="00217B09">
        <w:rPr>
          <w:rFonts w:ascii="Verdana" w:hAnsi="Verdana"/>
          <w:sz w:val="20"/>
          <w:lang w:val="en-GB"/>
        </w:rPr>
        <w:t xml:space="preserve">to be registered / in the election list of the City of </w:t>
      </w:r>
      <w:r w:rsidRPr="00217B09">
        <w:rPr>
          <w:rFonts w:ascii="Verdana" w:hAnsi="Verdana"/>
          <w:sz w:val="20"/>
          <w:lang w:val="en-GB"/>
        </w:rPr>
        <w:t>_________________________;</w:t>
      </w:r>
    </w:p>
    <w:p w:rsidR="00BB7352" w:rsidRPr="00217B09" w:rsidRDefault="00BB7352" w:rsidP="00BB7352">
      <w:pPr>
        <w:tabs>
          <w:tab w:val="left" w:pos="1418"/>
          <w:tab w:val="left" w:pos="4536"/>
        </w:tabs>
        <w:spacing w:line="360" w:lineRule="auto"/>
        <w:jc w:val="both"/>
        <w:rPr>
          <w:rFonts w:ascii="Verdana" w:hAnsi="Verdana"/>
          <w:sz w:val="20"/>
          <w:lang w:val="en-GB"/>
        </w:rPr>
      </w:pPr>
      <w:r w:rsidRPr="00327EBE">
        <w:rPr>
          <w:rFonts w:ascii="Verdana" w:hAnsi="Verdana"/>
          <w:sz w:val="20"/>
        </w:rPr>
        <w:t></w:t>
      </w:r>
      <w:r w:rsidRPr="00217B09">
        <w:rPr>
          <w:rFonts w:ascii="Verdana" w:hAnsi="Verdana"/>
          <w:sz w:val="20"/>
          <w:lang w:val="en-GB"/>
        </w:rPr>
        <w:t xml:space="preserve"> </w:t>
      </w:r>
      <w:r w:rsidR="00B378C2">
        <w:rPr>
          <w:rFonts w:ascii="Verdana" w:hAnsi="Verdana"/>
          <w:sz w:val="20"/>
          <w:lang w:val="en-GB"/>
        </w:rPr>
        <w:t xml:space="preserve">to </w:t>
      </w:r>
      <w:r w:rsidR="00217B09" w:rsidRPr="00217B09">
        <w:rPr>
          <w:rFonts w:ascii="Verdana" w:hAnsi="Verdana"/>
          <w:sz w:val="20"/>
          <w:lang w:val="en-GB"/>
        </w:rPr>
        <w:t xml:space="preserve">not have had penal sentences </w:t>
      </w:r>
      <w:r w:rsidR="00B378C2">
        <w:rPr>
          <w:rFonts w:ascii="Verdana" w:hAnsi="Verdana"/>
          <w:sz w:val="20"/>
          <w:lang w:val="en-GB"/>
        </w:rPr>
        <w:t xml:space="preserve">or </w:t>
      </w:r>
      <w:r w:rsidR="00217B09" w:rsidRPr="00217B09">
        <w:rPr>
          <w:rFonts w:ascii="Verdana" w:hAnsi="Verdana"/>
          <w:sz w:val="20"/>
          <w:lang w:val="en-GB"/>
        </w:rPr>
        <w:t>penal procedures in progress;</w:t>
      </w:r>
    </w:p>
    <w:p w:rsidR="00BB7352" w:rsidRPr="00B378C2" w:rsidRDefault="00BB7352" w:rsidP="00BB7352">
      <w:pPr>
        <w:pStyle w:val="Normale1"/>
        <w:tabs>
          <w:tab w:val="left" w:pos="360"/>
        </w:tabs>
        <w:spacing w:line="360" w:lineRule="auto"/>
        <w:ind w:left="360" w:hanging="360"/>
        <w:jc w:val="both"/>
        <w:rPr>
          <w:rFonts w:ascii="Verdana" w:hAnsi="Verdana"/>
          <w:lang w:val="en-GB"/>
        </w:rPr>
      </w:pPr>
      <w:r w:rsidRPr="00327EBE">
        <w:rPr>
          <w:rFonts w:ascii="Verdana" w:hAnsi="Verdana"/>
        </w:rPr>
        <w:t></w:t>
      </w:r>
      <w:r w:rsidRPr="00B378C2">
        <w:rPr>
          <w:rFonts w:ascii="Verdana" w:hAnsi="Verdana"/>
          <w:lang w:val="en-GB"/>
        </w:rPr>
        <w:t xml:space="preserve"> </w:t>
      </w:r>
      <w:r w:rsidR="00B378C2" w:rsidRPr="00B378C2">
        <w:rPr>
          <w:rFonts w:ascii="Verdana" w:hAnsi="Verdana"/>
          <w:lang w:val="en-GB"/>
        </w:rPr>
        <w:t xml:space="preserve">to have or not to have had positions at any structure of the University of Camerino as specified in the curriculum vitae herewith enclosed.  </w:t>
      </w:r>
      <w:r w:rsidR="008C6F90">
        <w:rPr>
          <w:rFonts w:ascii="Verdana" w:hAnsi="Verdana"/>
          <w:lang w:val="en-US"/>
        </w:rPr>
        <w:t xml:space="preserve"> </w:t>
      </w:r>
    </w:p>
    <w:p w:rsidR="00BB7352" w:rsidRPr="00B378C2" w:rsidRDefault="00BB7352" w:rsidP="00BB7352">
      <w:pPr>
        <w:pStyle w:val="Normale1"/>
        <w:tabs>
          <w:tab w:val="left" w:pos="360"/>
        </w:tabs>
        <w:spacing w:line="360" w:lineRule="auto"/>
        <w:ind w:left="360" w:hanging="360"/>
        <w:jc w:val="both"/>
        <w:rPr>
          <w:rFonts w:ascii="Verdana" w:hAnsi="Verdana"/>
          <w:lang w:val="en-GB"/>
        </w:rPr>
      </w:pPr>
      <w:r w:rsidRPr="00327EBE">
        <w:rPr>
          <w:rFonts w:ascii="Verdana" w:hAnsi="Verdana"/>
        </w:rPr>
        <w:t></w:t>
      </w:r>
      <w:r w:rsidR="00B378C2" w:rsidRPr="00B378C2">
        <w:rPr>
          <w:lang w:val="en-GB"/>
        </w:rPr>
        <w:t xml:space="preserve"> </w:t>
      </w:r>
      <w:r w:rsidR="00B378C2" w:rsidRPr="00B378C2">
        <w:rPr>
          <w:rFonts w:ascii="Verdana" w:hAnsi="Verdana"/>
          <w:lang w:val="en-GB"/>
        </w:rPr>
        <w:t>that what is indicated in the curriculum is true</w:t>
      </w:r>
      <w:r w:rsidRPr="00B378C2">
        <w:rPr>
          <w:rFonts w:ascii="Verdana" w:hAnsi="Verdana"/>
          <w:lang w:val="en-GB"/>
        </w:rPr>
        <w:t>.</w:t>
      </w:r>
    </w:p>
    <w:p w:rsidR="00BB7352" w:rsidRPr="00B378C2" w:rsidRDefault="00BB7352" w:rsidP="00BB7352">
      <w:pPr>
        <w:pStyle w:val="Normale1"/>
        <w:tabs>
          <w:tab w:val="left" w:pos="360"/>
        </w:tabs>
        <w:ind w:left="360" w:hanging="360"/>
        <w:jc w:val="both"/>
        <w:rPr>
          <w:rFonts w:ascii="Verdana" w:hAnsi="Verdana"/>
          <w:lang w:val="en-GB"/>
        </w:rPr>
      </w:pPr>
    </w:p>
    <w:p w:rsidR="00BB7352" w:rsidRPr="00B378C2" w:rsidRDefault="00B378C2" w:rsidP="00BB7352">
      <w:pPr>
        <w:pStyle w:val="Normale1"/>
        <w:tabs>
          <w:tab w:val="left" w:pos="0"/>
        </w:tabs>
        <w:spacing w:line="360" w:lineRule="auto"/>
        <w:jc w:val="both"/>
        <w:rPr>
          <w:rFonts w:ascii="Verdana" w:hAnsi="Verdana"/>
          <w:lang w:val="en-GB"/>
        </w:rPr>
      </w:pPr>
      <w:r w:rsidRPr="00B378C2">
        <w:rPr>
          <w:rFonts w:ascii="Verdana" w:hAnsi="Verdana"/>
          <w:lang w:val="en-GB"/>
        </w:rPr>
        <w:t xml:space="preserve">Moreover, the undersigned </w:t>
      </w:r>
      <w:r>
        <w:rPr>
          <w:rFonts w:ascii="Verdana" w:hAnsi="Verdana"/>
          <w:lang w:val="en-GB"/>
        </w:rPr>
        <w:t xml:space="preserve">requests </w:t>
      </w:r>
      <w:r w:rsidRPr="00B378C2">
        <w:rPr>
          <w:rFonts w:ascii="Verdana" w:hAnsi="Verdana"/>
          <w:lang w:val="en-GB"/>
        </w:rPr>
        <w:t>that any communication relat</w:t>
      </w:r>
      <w:r>
        <w:rPr>
          <w:rFonts w:ascii="Verdana" w:hAnsi="Verdana"/>
          <w:lang w:val="en-GB"/>
        </w:rPr>
        <w:t xml:space="preserve">ed </w:t>
      </w:r>
      <w:r w:rsidRPr="00B378C2">
        <w:rPr>
          <w:rFonts w:ascii="Verdana" w:hAnsi="Verdana"/>
          <w:lang w:val="en-GB"/>
        </w:rPr>
        <w:t>to this selection is sent to the following address</w:t>
      </w:r>
      <w:r>
        <w:rPr>
          <w:rFonts w:ascii="Verdana" w:hAnsi="Verdana"/>
          <w:lang w:val="en-GB"/>
        </w:rPr>
        <w:t xml:space="preserve"> (</w:t>
      </w:r>
      <w:r>
        <w:rPr>
          <w:rFonts w:ascii="Verdana" w:hAnsi="Verdana"/>
          <w:i/>
          <w:lang w:val="en-GB"/>
        </w:rPr>
        <w:t>just in case the address is different from the above indicated)</w:t>
      </w:r>
      <w:r w:rsidR="00BB7352" w:rsidRPr="00B378C2">
        <w:rPr>
          <w:rFonts w:ascii="Verdana" w:hAnsi="Verdana"/>
          <w:lang w:val="en-GB"/>
        </w:rPr>
        <w:t>: _______________________________________________________________________</w:t>
      </w:r>
    </w:p>
    <w:p w:rsidR="00BB7352" w:rsidRDefault="00AB0D84" w:rsidP="00BB7352">
      <w:pPr>
        <w:tabs>
          <w:tab w:val="left" w:pos="360"/>
          <w:tab w:val="left" w:pos="1418"/>
          <w:tab w:val="left" w:pos="4536"/>
        </w:tabs>
        <w:jc w:val="both"/>
        <w:rPr>
          <w:rFonts w:ascii="Verdana" w:hAnsi="Verdana"/>
          <w:sz w:val="20"/>
          <w:lang w:val="en-GB"/>
        </w:rPr>
      </w:pPr>
      <w:r w:rsidRPr="00AB0D84">
        <w:rPr>
          <w:rFonts w:ascii="Verdana" w:hAnsi="Verdana"/>
          <w:sz w:val="20"/>
          <w:lang w:val="en-GB"/>
        </w:rPr>
        <w:t>and agrees to promptly notify the secretariat of the Master any changes</w:t>
      </w:r>
      <w:r>
        <w:rPr>
          <w:rFonts w:ascii="Verdana" w:hAnsi="Verdana"/>
          <w:sz w:val="20"/>
          <w:lang w:val="en-GB"/>
        </w:rPr>
        <w:t>.</w:t>
      </w:r>
    </w:p>
    <w:p w:rsidR="00AB0D84" w:rsidRPr="00AB0D84" w:rsidRDefault="00AB0D84" w:rsidP="00BB7352">
      <w:pPr>
        <w:tabs>
          <w:tab w:val="left" w:pos="360"/>
          <w:tab w:val="left" w:pos="1418"/>
          <w:tab w:val="left" w:pos="4536"/>
        </w:tabs>
        <w:jc w:val="both"/>
        <w:rPr>
          <w:rFonts w:ascii="Verdana" w:hAnsi="Verdana"/>
          <w:sz w:val="20"/>
          <w:lang w:val="en-GB"/>
        </w:rPr>
      </w:pPr>
    </w:p>
    <w:p w:rsidR="00BB7352" w:rsidRPr="00AB0D84" w:rsidRDefault="00D81CD5" w:rsidP="00BB7352">
      <w:pPr>
        <w:tabs>
          <w:tab w:val="left" w:pos="360"/>
          <w:tab w:val="left" w:pos="1418"/>
          <w:tab w:val="left" w:pos="4536"/>
        </w:tabs>
        <w:spacing w:line="360" w:lineRule="auto"/>
        <w:jc w:val="both"/>
        <w:rPr>
          <w:rFonts w:ascii="Verdana" w:hAnsi="Verdana"/>
          <w:sz w:val="20"/>
          <w:lang w:val="en-GB"/>
        </w:rPr>
      </w:pPr>
      <w:r w:rsidRPr="00D81CD5">
        <w:rPr>
          <w:rFonts w:ascii="Verdana" w:hAnsi="Verdana"/>
          <w:sz w:val="20"/>
          <w:lang w:val="en-GB"/>
        </w:rPr>
        <w:t xml:space="preserve">He/she  is aware that </w:t>
      </w:r>
      <w:r>
        <w:rPr>
          <w:rFonts w:ascii="Verdana" w:hAnsi="Verdana"/>
          <w:sz w:val="20"/>
          <w:lang w:val="en-GB"/>
        </w:rPr>
        <w:t>p</w:t>
      </w:r>
      <w:r w:rsidRPr="00D81CD5">
        <w:rPr>
          <w:rFonts w:ascii="Verdana" w:hAnsi="Verdana"/>
          <w:sz w:val="20"/>
          <w:lang w:val="en-GB"/>
        </w:rPr>
        <w:t xml:space="preserve">ersonal data will be collected and used in full respect of the law for purposes pertaining to execution of institutional activities, in particular for the full discharge of activities regarding the academic and administrative relationship with the University. </w:t>
      </w:r>
    </w:p>
    <w:p w:rsidR="00BB7352" w:rsidRPr="00AB0D84" w:rsidRDefault="00BB7352" w:rsidP="00BB7352">
      <w:pPr>
        <w:rPr>
          <w:rFonts w:ascii="Verdana" w:hAnsi="Verdana"/>
          <w:sz w:val="20"/>
          <w:lang w:val="en-GB"/>
        </w:rPr>
      </w:pPr>
    </w:p>
    <w:p w:rsidR="00BB7352" w:rsidRPr="00B378C2" w:rsidRDefault="00DA34A4" w:rsidP="00BB7352">
      <w:pPr>
        <w:spacing w:line="360" w:lineRule="auto"/>
        <w:rPr>
          <w:rFonts w:ascii="Verdana" w:hAnsi="Verdana"/>
          <w:sz w:val="20"/>
          <w:szCs w:val="20"/>
          <w:lang w:val="en-GB"/>
        </w:rPr>
      </w:pPr>
      <w:r w:rsidRPr="00B378C2">
        <w:rPr>
          <w:rFonts w:ascii="Verdana" w:hAnsi="Verdana"/>
          <w:sz w:val="20"/>
          <w:szCs w:val="20"/>
          <w:lang w:val="en-GB"/>
        </w:rPr>
        <w:t>Enclosed to this application are</w:t>
      </w:r>
      <w:r w:rsidR="00BB7352" w:rsidRPr="00B378C2">
        <w:rPr>
          <w:rFonts w:ascii="Verdana" w:hAnsi="Verdana"/>
          <w:sz w:val="20"/>
          <w:szCs w:val="20"/>
          <w:lang w:val="en-GB"/>
        </w:rPr>
        <w:t>:</w:t>
      </w:r>
    </w:p>
    <w:p w:rsidR="00BB7352" w:rsidRPr="00AB0D84" w:rsidRDefault="00BB7352" w:rsidP="00AB0D84">
      <w:pPr>
        <w:pStyle w:val="Paragrafoelenco"/>
        <w:numPr>
          <w:ilvl w:val="0"/>
          <w:numId w:val="33"/>
        </w:numPr>
        <w:suppressAutoHyphens/>
        <w:overflowPunct w:val="0"/>
        <w:autoSpaceDE w:val="0"/>
        <w:autoSpaceDN w:val="0"/>
        <w:adjustRightInd w:val="0"/>
        <w:spacing w:line="360" w:lineRule="atLeast"/>
        <w:jc w:val="both"/>
        <w:textAlignment w:val="baseline"/>
        <w:rPr>
          <w:rFonts w:ascii="Verdana" w:hAnsi="Verdana"/>
          <w:sz w:val="20"/>
          <w:szCs w:val="20"/>
          <w:lang w:val="en-GB"/>
        </w:rPr>
      </w:pPr>
      <w:r w:rsidRPr="00AB0D84">
        <w:rPr>
          <w:rFonts w:ascii="Verdana" w:hAnsi="Verdana"/>
          <w:sz w:val="20"/>
          <w:szCs w:val="20"/>
          <w:lang w:val="en-GB"/>
        </w:rPr>
        <w:t xml:space="preserve">curriculum vitae </w:t>
      </w:r>
      <w:r w:rsidR="00DA34A4" w:rsidRPr="00AB0D84">
        <w:rPr>
          <w:rFonts w:ascii="Verdana" w:hAnsi="Verdana"/>
          <w:sz w:val="20"/>
          <w:szCs w:val="20"/>
          <w:lang w:val="en-GB"/>
        </w:rPr>
        <w:t>completed with date and signed</w:t>
      </w:r>
      <w:r w:rsidRPr="00AB0D84">
        <w:rPr>
          <w:rFonts w:ascii="Verdana" w:hAnsi="Verdana"/>
          <w:sz w:val="20"/>
          <w:szCs w:val="20"/>
          <w:lang w:val="en-GB"/>
        </w:rPr>
        <w:t xml:space="preserve">; </w:t>
      </w:r>
    </w:p>
    <w:p w:rsidR="009D364B" w:rsidRDefault="00BB7352" w:rsidP="00AB0D84">
      <w:pPr>
        <w:pStyle w:val="Paragrafoelenco"/>
        <w:numPr>
          <w:ilvl w:val="0"/>
          <w:numId w:val="33"/>
        </w:numPr>
        <w:suppressAutoHyphens/>
        <w:overflowPunct w:val="0"/>
        <w:autoSpaceDE w:val="0"/>
        <w:autoSpaceDN w:val="0"/>
        <w:adjustRightInd w:val="0"/>
        <w:spacing w:line="360" w:lineRule="atLeast"/>
        <w:jc w:val="both"/>
        <w:textAlignment w:val="baseline"/>
        <w:rPr>
          <w:rFonts w:ascii="Verdana" w:hAnsi="Verdana"/>
          <w:sz w:val="20"/>
          <w:szCs w:val="20"/>
          <w:lang w:val="en-GB"/>
        </w:rPr>
      </w:pPr>
      <w:r w:rsidRPr="00AB0D84">
        <w:rPr>
          <w:rFonts w:ascii="Verdana" w:hAnsi="Verdana"/>
          <w:sz w:val="20"/>
          <w:szCs w:val="20"/>
          <w:lang w:val="en-GB"/>
        </w:rPr>
        <w:t>cop</w:t>
      </w:r>
      <w:r w:rsidR="00DA34A4" w:rsidRPr="00AB0D84">
        <w:rPr>
          <w:rFonts w:ascii="Verdana" w:hAnsi="Verdana"/>
          <w:sz w:val="20"/>
          <w:szCs w:val="20"/>
          <w:lang w:val="en-GB"/>
        </w:rPr>
        <w:t>y of passport or other valid identification document</w:t>
      </w:r>
      <w:r w:rsidR="009D364B">
        <w:rPr>
          <w:rFonts w:ascii="Verdana" w:hAnsi="Verdana"/>
          <w:sz w:val="20"/>
          <w:szCs w:val="20"/>
          <w:lang w:val="en-GB"/>
        </w:rPr>
        <w:t>;</w:t>
      </w:r>
    </w:p>
    <w:p w:rsidR="009D364B" w:rsidRDefault="009D364B" w:rsidP="00AB0D84">
      <w:pPr>
        <w:pStyle w:val="Paragrafoelenco"/>
        <w:numPr>
          <w:ilvl w:val="0"/>
          <w:numId w:val="33"/>
        </w:numPr>
        <w:suppressAutoHyphens/>
        <w:overflowPunct w:val="0"/>
        <w:autoSpaceDE w:val="0"/>
        <w:autoSpaceDN w:val="0"/>
        <w:adjustRightInd w:val="0"/>
        <w:spacing w:line="360" w:lineRule="atLeast"/>
        <w:jc w:val="both"/>
        <w:textAlignment w:val="baseline"/>
        <w:rPr>
          <w:rFonts w:ascii="Verdana" w:hAnsi="Verdana"/>
          <w:sz w:val="20"/>
          <w:szCs w:val="20"/>
          <w:lang w:val="en-GB"/>
        </w:rPr>
      </w:pPr>
      <w:r>
        <w:rPr>
          <w:rFonts w:ascii="Verdana" w:hAnsi="Verdana"/>
          <w:sz w:val="20"/>
          <w:szCs w:val="20"/>
          <w:lang w:val="en-GB"/>
        </w:rPr>
        <w:t>declaration of titles considered relevant for competition;</w:t>
      </w:r>
    </w:p>
    <w:p w:rsidR="00BB7352" w:rsidRDefault="00321865" w:rsidP="00AB0D84">
      <w:pPr>
        <w:pStyle w:val="Paragrafoelenco"/>
        <w:numPr>
          <w:ilvl w:val="0"/>
          <w:numId w:val="33"/>
        </w:numPr>
        <w:suppressAutoHyphens/>
        <w:overflowPunct w:val="0"/>
        <w:autoSpaceDE w:val="0"/>
        <w:autoSpaceDN w:val="0"/>
        <w:adjustRightInd w:val="0"/>
        <w:spacing w:line="360" w:lineRule="atLeast"/>
        <w:jc w:val="both"/>
        <w:textAlignment w:val="baseline"/>
        <w:rPr>
          <w:rFonts w:ascii="Verdana" w:hAnsi="Verdana"/>
          <w:sz w:val="20"/>
          <w:szCs w:val="20"/>
          <w:lang w:val="en-GB"/>
        </w:rPr>
      </w:pPr>
      <w:r>
        <w:rPr>
          <w:rFonts w:ascii="Verdana" w:hAnsi="Verdana"/>
          <w:sz w:val="20"/>
          <w:szCs w:val="20"/>
          <w:lang w:val="en-GB"/>
        </w:rPr>
        <w:t>a</w:t>
      </w:r>
      <w:r w:rsidR="009D364B">
        <w:rPr>
          <w:rFonts w:ascii="Verdana" w:hAnsi="Verdana"/>
          <w:sz w:val="20"/>
          <w:szCs w:val="20"/>
          <w:lang w:val="en-GB"/>
        </w:rPr>
        <w:t xml:space="preserve">nnexes A and B filled-in and signed </w:t>
      </w:r>
      <w:r w:rsidR="00BB7352" w:rsidRPr="00AB0D84">
        <w:rPr>
          <w:rFonts w:ascii="Verdana" w:hAnsi="Verdana"/>
          <w:sz w:val="20"/>
          <w:szCs w:val="20"/>
          <w:lang w:val="en-GB"/>
        </w:rPr>
        <w:t xml:space="preserve"> </w:t>
      </w:r>
    </w:p>
    <w:p w:rsidR="00BB7352" w:rsidRPr="00B20366" w:rsidRDefault="00321865" w:rsidP="00AB0D84">
      <w:pPr>
        <w:pStyle w:val="Paragrafoelenco"/>
        <w:numPr>
          <w:ilvl w:val="0"/>
          <w:numId w:val="33"/>
        </w:numPr>
        <w:suppressAutoHyphens/>
        <w:overflowPunct w:val="0"/>
        <w:autoSpaceDE w:val="0"/>
        <w:autoSpaceDN w:val="0"/>
        <w:adjustRightInd w:val="0"/>
        <w:spacing w:line="360" w:lineRule="atLeast"/>
        <w:jc w:val="both"/>
        <w:textAlignment w:val="baseline"/>
        <w:rPr>
          <w:rFonts w:ascii="Verdana" w:hAnsi="Verdana"/>
          <w:sz w:val="20"/>
          <w:szCs w:val="20"/>
          <w:lang w:val="en-GB"/>
        </w:rPr>
      </w:pPr>
      <w:r>
        <w:rPr>
          <w:rFonts w:ascii="Verdana" w:hAnsi="Verdana"/>
          <w:sz w:val="20"/>
          <w:szCs w:val="20"/>
          <w:lang w:val="en-GB"/>
        </w:rPr>
        <w:t>any other relevant document.</w:t>
      </w:r>
    </w:p>
    <w:p w:rsidR="00BB7352" w:rsidRPr="00D77B10" w:rsidRDefault="00DA34A4" w:rsidP="00BB7352">
      <w:pPr>
        <w:spacing w:line="360" w:lineRule="atLeast"/>
        <w:jc w:val="both"/>
        <w:rPr>
          <w:rFonts w:ascii="Verdana" w:hAnsi="Verdana"/>
          <w:sz w:val="20"/>
          <w:lang w:val="en-GB"/>
        </w:rPr>
      </w:pPr>
      <w:r>
        <w:rPr>
          <w:rFonts w:ascii="Verdana" w:hAnsi="Verdana"/>
          <w:sz w:val="20"/>
          <w:lang w:val="en-GB"/>
        </w:rPr>
        <w:t xml:space="preserve">Place and date </w:t>
      </w:r>
      <w:r w:rsidR="00BB7352" w:rsidRPr="00D77B10">
        <w:rPr>
          <w:rFonts w:ascii="Verdana" w:hAnsi="Verdana"/>
          <w:sz w:val="20"/>
          <w:lang w:val="en-GB"/>
        </w:rPr>
        <w:t>_______________________</w:t>
      </w:r>
    </w:p>
    <w:p w:rsidR="00BB7352" w:rsidRPr="00D77B10" w:rsidRDefault="00DA34A4" w:rsidP="00BB7352">
      <w:pPr>
        <w:spacing w:line="360" w:lineRule="atLeast"/>
        <w:ind w:left="5106"/>
        <w:jc w:val="center"/>
        <w:rPr>
          <w:rFonts w:ascii="Verdana" w:hAnsi="Verdana"/>
          <w:sz w:val="20"/>
          <w:lang w:val="en-GB"/>
        </w:rPr>
      </w:pPr>
      <w:r>
        <w:rPr>
          <w:rFonts w:ascii="Verdana" w:hAnsi="Verdana"/>
          <w:sz w:val="20"/>
          <w:lang w:val="en-GB"/>
        </w:rPr>
        <w:t xml:space="preserve">SIGNATURE  </w:t>
      </w:r>
    </w:p>
    <w:p w:rsidR="00BB7352" w:rsidRPr="00D77B10" w:rsidRDefault="00BB7352" w:rsidP="00BB7352">
      <w:pPr>
        <w:spacing w:line="360" w:lineRule="atLeast"/>
        <w:ind w:left="5106"/>
        <w:jc w:val="center"/>
        <w:rPr>
          <w:rFonts w:ascii="Verdana" w:hAnsi="Verdana"/>
          <w:sz w:val="20"/>
          <w:lang w:val="en-GB"/>
        </w:rPr>
      </w:pPr>
    </w:p>
    <w:p w:rsidR="00BB7352" w:rsidRPr="00D77B10" w:rsidRDefault="00BB7352" w:rsidP="00BB7352">
      <w:pPr>
        <w:spacing w:line="360" w:lineRule="atLeast"/>
        <w:ind w:left="5106"/>
        <w:jc w:val="center"/>
        <w:rPr>
          <w:rFonts w:ascii="Verdana" w:hAnsi="Verdana"/>
          <w:sz w:val="20"/>
          <w:lang w:val="en-GB"/>
        </w:rPr>
      </w:pPr>
      <w:r w:rsidRPr="00D77B10">
        <w:rPr>
          <w:rFonts w:ascii="Verdana" w:hAnsi="Verdana"/>
          <w:sz w:val="20"/>
          <w:lang w:val="en-GB"/>
        </w:rPr>
        <w:t xml:space="preserve">_______________________________ </w:t>
      </w:r>
    </w:p>
    <w:p w:rsidR="0017469D" w:rsidRDefault="0017469D" w:rsidP="00B20366">
      <w:pPr>
        <w:rPr>
          <w:rFonts w:ascii="Verdana" w:hAnsi="Verdana"/>
          <w:b/>
          <w:sz w:val="20"/>
          <w:szCs w:val="20"/>
        </w:rPr>
      </w:pPr>
    </w:p>
    <w:p w:rsidR="00321865" w:rsidRPr="0017469D" w:rsidRDefault="00321865" w:rsidP="00C15945">
      <w:pPr>
        <w:jc w:val="center"/>
        <w:rPr>
          <w:rFonts w:ascii="Verdana" w:hAnsi="Verdana"/>
          <w:b/>
          <w:sz w:val="20"/>
          <w:szCs w:val="20"/>
          <w:lang w:val="en-US"/>
        </w:rPr>
      </w:pPr>
      <w:r w:rsidRPr="0017469D">
        <w:rPr>
          <w:rFonts w:ascii="Verdana" w:hAnsi="Verdana"/>
          <w:b/>
          <w:sz w:val="20"/>
          <w:szCs w:val="20"/>
          <w:lang w:val="en-US"/>
        </w:rPr>
        <w:t>ANNEX A</w:t>
      </w:r>
    </w:p>
    <w:p w:rsidR="00C15945" w:rsidRPr="0017469D" w:rsidRDefault="00C15945" w:rsidP="00C15945">
      <w:pPr>
        <w:jc w:val="center"/>
        <w:rPr>
          <w:rFonts w:ascii="Verdana" w:hAnsi="Verdana"/>
          <w:b/>
          <w:sz w:val="20"/>
          <w:szCs w:val="20"/>
          <w:lang w:val="en-US"/>
        </w:rPr>
      </w:pPr>
    </w:p>
    <w:p w:rsidR="00C15945" w:rsidRPr="00C15945" w:rsidRDefault="00C15945" w:rsidP="00C15945">
      <w:pPr>
        <w:jc w:val="center"/>
        <w:rPr>
          <w:rFonts w:ascii="Verdana" w:hAnsi="Verdana"/>
          <w:b/>
          <w:sz w:val="20"/>
          <w:szCs w:val="20"/>
          <w:lang w:val="en-GB"/>
        </w:rPr>
      </w:pPr>
      <w:r w:rsidRPr="00C15945">
        <w:rPr>
          <w:rFonts w:ascii="Verdana" w:hAnsi="Verdana"/>
          <w:b/>
          <w:sz w:val="20"/>
          <w:szCs w:val="20"/>
          <w:lang w:val="en-GB"/>
        </w:rPr>
        <w:t xml:space="preserve">DECLARATION </w:t>
      </w:r>
    </w:p>
    <w:p w:rsidR="00C15945" w:rsidRPr="00C15945" w:rsidRDefault="00C15945" w:rsidP="00C15945">
      <w:pPr>
        <w:jc w:val="center"/>
        <w:rPr>
          <w:rFonts w:ascii="Verdana" w:hAnsi="Verdana"/>
          <w:b/>
          <w:sz w:val="20"/>
          <w:szCs w:val="20"/>
          <w:lang w:val="en-GB"/>
        </w:rPr>
      </w:pPr>
      <w:r w:rsidRPr="00C15945">
        <w:rPr>
          <w:rFonts w:ascii="Verdana" w:hAnsi="Verdana"/>
          <w:b/>
          <w:sz w:val="20"/>
          <w:szCs w:val="20"/>
          <w:lang w:val="en-GB"/>
        </w:rPr>
        <w:t xml:space="preserve">(article 15, paragraph 1 letter c) D. </w:t>
      </w:r>
      <w:proofErr w:type="spellStart"/>
      <w:r w:rsidRPr="00C15945">
        <w:rPr>
          <w:rFonts w:ascii="Verdana" w:hAnsi="Verdana"/>
          <w:b/>
          <w:sz w:val="20"/>
          <w:szCs w:val="20"/>
          <w:lang w:val="en-GB"/>
        </w:rPr>
        <w:t>lgs</w:t>
      </w:r>
      <w:proofErr w:type="spellEnd"/>
      <w:r w:rsidRPr="00C15945">
        <w:rPr>
          <w:rFonts w:ascii="Verdana" w:hAnsi="Verdana"/>
          <w:b/>
          <w:sz w:val="20"/>
          <w:szCs w:val="20"/>
          <w:lang w:val="en-GB"/>
        </w:rPr>
        <w:t>. n. 33/2013)</w:t>
      </w:r>
    </w:p>
    <w:p w:rsidR="00C15945" w:rsidRDefault="00C15945" w:rsidP="00C15945">
      <w:pPr>
        <w:jc w:val="both"/>
        <w:rPr>
          <w:rFonts w:ascii="Verdana" w:hAnsi="Verdana"/>
          <w:sz w:val="20"/>
          <w:szCs w:val="20"/>
          <w:lang w:val="en-GB"/>
        </w:rPr>
      </w:pPr>
    </w:p>
    <w:p w:rsidR="00C15945" w:rsidRDefault="00C15945" w:rsidP="00C15945">
      <w:pPr>
        <w:jc w:val="both"/>
        <w:rPr>
          <w:rFonts w:ascii="Verdana" w:hAnsi="Verdana"/>
          <w:sz w:val="20"/>
          <w:szCs w:val="20"/>
          <w:lang w:val="en-GB"/>
        </w:rPr>
      </w:pPr>
    </w:p>
    <w:p w:rsidR="00C15945" w:rsidRPr="00B378C2" w:rsidRDefault="00C15945" w:rsidP="00C15945">
      <w:pPr>
        <w:pStyle w:val="Testonormale"/>
        <w:rPr>
          <w:rFonts w:ascii="Verdana" w:hAnsi="Verdana"/>
          <w:lang w:val="en-GB"/>
        </w:rPr>
      </w:pPr>
    </w:p>
    <w:p w:rsidR="00C15945" w:rsidRPr="00BB1699" w:rsidRDefault="00C15945" w:rsidP="00C15945">
      <w:pPr>
        <w:pStyle w:val="Testonormale"/>
        <w:spacing w:line="360" w:lineRule="auto"/>
        <w:rPr>
          <w:rFonts w:ascii="Verdana" w:hAnsi="Verdana"/>
          <w:lang w:val="en-US"/>
        </w:rPr>
      </w:pPr>
      <w:r w:rsidRPr="00BB1699">
        <w:rPr>
          <w:rFonts w:ascii="Verdana" w:hAnsi="Verdana"/>
          <w:lang w:val="en-US"/>
        </w:rPr>
        <w:t>Surname ________________________________</w:t>
      </w:r>
      <w:r w:rsidRPr="00AD2F5C">
        <w:rPr>
          <w:rFonts w:ascii="Verdana" w:hAnsi="Verdana"/>
          <w:lang w:val="en-GB"/>
        </w:rPr>
        <w:t xml:space="preserve"> </w:t>
      </w:r>
      <w:r>
        <w:rPr>
          <w:rFonts w:ascii="Verdana" w:hAnsi="Verdana"/>
          <w:lang w:val="en-GB"/>
        </w:rPr>
        <w:t>n</w:t>
      </w:r>
      <w:r w:rsidRPr="00AD2F5C">
        <w:rPr>
          <w:rFonts w:ascii="Verdana" w:hAnsi="Verdana"/>
          <w:lang w:val="en-GB"/>
        </w:rPr>
        <w:t>ame</w:t>
      </w:r>
      <w:r w:rsidRPr="00BB1699">
        <w:rPr>
          <w:rFonts w:ascii="Verdana" w:hAnsi="Verdana"/>
          <w:lang w:val="en-US"/>
        </w:rPr>
        <w:t>____________________________</w:t>
      </w:r>
    </w:p>
    <w:p w:rsidR="00C15945" w:rsidRPr="00BB1699" w:rsidRDefault="00C15945" w:rsidP="00C15945">
      <w:pPr>
        <w:pStyle w:val="Testonormale"/>
        <w:spacing w:line="360" w:lineRule="auto"/>
        <w:rPr>
          <w:rFonts w:ascii="Verdana" w:hAnsi="Verdana"/>
          <w:lang w:val="en-US"/>
        </w:rPr>
      </w:pPr>
      <w:r w:rsidRPr="00BB1699">
        <w:rPr>
          <w:rFonts w:ascii="Verdana" w:hAnsi="Verdana"/>
          <w:lang w:val="en-US"/>
        </w:rPr>
        <w:t xml:space="preserve">born on (date) ______________________, </w:t>
      </w:r>
    </w:p>
    <w:p w:rsidR="00C15945" w:rsidRPr="00BB1699" w:rsidRDefault="00C15945" w:rsidP="00C15945">
      <w:pPr>
        <w:pStyle w:val="Testonormale"/>
        <w:spacing w:line="360" w:lineRule="auto"/>
        <w:rPr>
          <w:rFonts w:ascii="Verdana" w:hAnsi="Verdana"/>
          <w:lang w:val="en-US"/>
        </w:rPr>
      </w:pPr>
      <w:r w:rsidRPr="00BB1699">
        <w:rPr>
          <w:rFonts w:ascii="Verdana" w:hAnsi="Verdana"/>
          <w:lang w:val="en-US"/>
        </w:rPr>
        <w:t>in (city, region, country)_____________________________________________________ ;</w:t>
      </w:r>
    </w:p>
    <w:p w:rsidR="00C15945" w:rsidRPr="00BB1699" w:rsidRDefault="00C15945" w:rsidP="00C15945">
      <w:pPr>
        <w:pStyle w:val="Testonormale"/>
        <w:spacing w:line="360" w:lineRule="auto"/>
        <w:rPr>
          <w:rFonts w:ascii="Verdana" w:hAnsi="Verdana"/>
          <w:lang w:val="en-US"/>
        </w:rPr>
      </w:pPr>
      <w:r w:rsidRPr="00BB1699">
        <w:rPr>
          <w:rFonts w:ascii="Verdana" w:hAnsi="Verdana"/>
          <w:lang w:val="en-US"/>
        </w:rPr>
        <w:t>citizenship   ________________________________________________________________</w:t>
      </w:r>
    </w:p>
    <w:p w:rsidR="00C15945" w:rsidRPr="00BB1699" w:rsidRDefault="00C15945" w:rsidP="00C15945">
      <w:pPr>
        <w:pStyle w:val="Testonormale"/>
        <w:spacing w:line="360" w:lineRule="auto"/>
        <w:rPr>
          <w:rFonts w:ascii="Verdana" w:hAnsi="Verdana"/>
          <w:lang w:val="en-US"/>
        </w:rPr>
      </w:pPr>
      <w:r w:rsidRPr="00BB1699">
        <w:rPr>
          <w:rFonts w:ascii="Verdana" w:hAnsi="Verdana"/>
          <w:lang w:val="en-US"/>
        </w:rPr>
        <w:t xml:space="preserve">street address _____________________________________________________________, </w:t>
      </w:r>
    </w:p>
    <w:p w:rsidR="00C15945" w:rsidRPr="00BB1699" w:rsidRDefault="00C15945" w:rsidP="00C15945">
      <w:pPr>
        <w:pStyle w:val="Testonormale"/>
        <w:spacing w:line="360" w:lineRule="auto"/>
        <w:rPr>
          <w:rFonts w:ascii="Verdana" w:hAnsi="Verdana"/>
          <w:lang w:val="en-US"/>
        </w:rPr>
      </w:pPr>
      <w:r w:rsidRPr="00BB1699">
        <w:rPr>
          <w:rFonts w:ascii="Verdana" w:hAnsi="Verdana"/>
          <w:lang w:val="en-US"/>
        </w:rPr>
        <w:t xml:space="preserve">city __________________________________________ region __________ zip code ________ </w:t>
      </w:r>
      <w:r>
        <w:rPr>
          <w:rFonts w:ascii="Verdana" w:hAnsi="Verdana"/>
          <w:lang w:val="en-US"/>
        </w:rPr>
        <w:t xml:space="preserve"> </w:t>
      </w:r>
      <w:r w:rsidRPr="00BB1699">
        <w:rPr>
          <w:rFonts w:ascii="Verdana" w:hAnsi="Verdana"/>
          <w:lang w:val="en-US"/>
        </w:rPr>
        <w:t>country ________________________________________</w:t>
      </w:r>
    </w:p>
    <w:p w:rsidR="00C15945" w:rsidRDefault="00C15945" w:rsidP="00C15945">
      <w:pPr>
        <w:jc w:val="both"/>
        <w:rPr>
          <w:rFonts w:ascii="Verdana" w:hAnsi="Verdana"/>
          <w:sz w:val="20"/>
          <w:szCs w:val="20"/>
          <w:lang w:val="en-GB"/>
        </w:rPr>
      </w:pPr>
    </w:p>
    <w:p w:rsidR="00C15945" w:rsidRPr="00C15945" w:rsidRDefault="00C15945" w:rsidP="00C15945">
      <w:pPr>
        <w:jc w:val="both"/>
        <w:rPr>
          <w:rFonts w:ascii="Verdana" w:hAnsi="Verdana"/>
          <w:sz w:val="20"/>
          <w:szCs w:val="20"/>
          <w:lang w:val="en-GB"/>
        </w:rPr>
      </w:pPr>
    </w:p>
    <w:p w:rsidR="00C15945" w:rsidRPr="00C15945" w:rsidRDefault="00C15945" w:rsidP="00C15945">
      <w:pPr>
        <w:jc w:val="center"/>
        <w:rPr>
          <w:rFonts w:ascii="Verdana" w:hAnsi="Verdana"/>
          <w:b/>
          <w:sz w:val="20"/>
          <w:szCs w:val="20"/>
          <w:lang w:val="en-GB"/>
        </w:rPr>
      </w:pPr>
      <w:r w:rsidRPr="00C15945">
        <w:rPr>
          <w:rFonts w:ascii="Verdana" w:hAnsi="Verdana"/>
          <w:b/>
          <w:sz w:val="20"/>
          <w:szCs w:val="20"/>
          <w:lang w:val="en-GB"/>
        </w:rPr>
        <w:t>DECLARES</w:t>
      </w:r>
    </w:p>
    <w:p w:rsidR="00C15945" w:rsidRPr="00C15945" w:rsidRDefault="00C15945" w:rsidP="00C15945">
      <w:pPr>
        <w:jc w:val="center"/>
        <w:rPr>
          <w:rFonts w:ascii="Verdana" w:hAnsi="Verdana"/>
          <w:sz w:val="20"/>
          <w:szCs w:val="20"/>
          <w:lang w:val="en-GB"/>
        </w:rPr>
      </w:pPr>
      <w:r w:rsidRPr="00C15945">
        <w:rPr>
          <w:rFonts w:ascii="Verdana" w:hAnsi="Verdana"/>
          <w:sz w:val="20"/>
          <w:szCs w:val="20"/>
          <w:lang w:val="en-GB"/>
        </w:rPr>
        <w:t>(</w:t>
      </w:r>
      <w:r>
        <w:rPr>
          <w:rFonts w:ascii="Verdana" w:hAnsi="Verdana"/>
          <w:sz w:val="20"/>
          <w:szCs w:val="20"/>
          <w:lang w:val="en-GB"/>
        </w:rPr>
        <w:t xml:space="preserve"> A</w:t>
      </w:r>
      <w:r w:rsidRPr="00C15945">
        <w:rPr>
          <w:rFonts w:ascii="Verdana" w:hAnsi="Verdana"/>
          <w:sz w:val="20"/>
          <w:szCs w:val="20"/>
          <w:lang w:val="en-GB"/>
        </w:rPr>
        <w:t>rticles 46 and 47 of the D.P.R. 445/2000)</w:t>
      </w:r>
    </w:p>
    <w:p w:rsidR="00C15945" w:rsidRPr="00C15945" w:rsidRDefault="00C15945" w:rsidP="00C15945">
      <w:pPr>
        <w:jc w:val="both"/>
        <w:rPr>
          <w:rFonts w:ascii="Verdana" w:hAnsi="Verdana"/>
          <w:sz w:val="20"/>
          <w:szCs w:val="20"/>
          <w:lang w:val="en-GB"/>
        </w:rPr>
      </w:pPr>
    </w:p>
    <w:p w:rsidR="00C15945" w:rsidRDefault="00C15945" w:rsidP="00C15945">
      <w:pPr>
        <w:jc w:val="both"/>
        <w:rPr>
          <w:rFonts w:ascii="Verdana" w:hAnsi="Verdana"/>
          <w:sz w:val="20"/>
          <w:szCs w:val="20"/>
          <w:lang w:val="en-GB"/>
        </w:rPr>
      </w:pPr>
      <w:r w:rsidRPr="00C15945">
        <w:rPr>
          <w:rFonts w:ascii="Verdana" w:hAnsi="Verdana"/>
          <w:sz w:val="20"/>
          <w:szCs w:val="20"/>
        </w:rPr>
        <w:t></w:t>
      </w:r>
      <w:r w:rsidRPr="00C15945">
        <w:rPr>
          <w:rFonts w:ascii="Verdana" w:hAnsi="Verdana"/>
          <w:sz w:val="20"/>
          <w:szCs w:val="20"/>
          <w:lang w:val="en-GB"/>
        </w:rPr>
        <w:t xml:space="preserve"> </w:t>
      </w:r>
      <w:r>
        <w:rPr>
          <w:rFonts w:ascii="Verdana" w:hAnsi="Verdana"/>
          <w:sz w:val="20"/>
          <w:szCs w:val="20"/>
          <w:lang w:val="en-GB"/>
        </w:rPr>
        <w:t>To or to not (delete as appropriate)</w:t>
      </w:r>
      <w:r w:rsidRPr="00C15945">
        <w:rPr>
          <w:rFonts w:ascii="Verdana" w:hAnsi="Verdana"/>
          <w:sz w:val="20"/>
          <w:szCs w:val="20"/>
          <w:lang w:val="en-GB"/>
        </w:rPr>
        <w:t xml:space="preserve"> </w:t>
      </w:r>
      <w:r>
        <w:rPr>
          <w:rFonts w:ascii="Verdana" w:hAnsi="Verdana"/>
          <w:sz w:val="20"/>
          <w:szCs w:val="20"/>
          <w:lang w:val="en-GB"/>
        </w:rPr>
        <w:t xml:space="preserve"> </w:t>
      </w:r>
      <w:r w:rsidRPr="00C15945">
        <w:rPr>
          <w:rFonts w:ascii="Verdana" w:hAnsi="Verdana"/>
          <w:sz w:val="20"/>
          <w:szCs w:val="20"/>
          <w:lang w:val="en-GB"/>
        </w:rPr>
        <w:t>hold offices in privat</w:t>
      </w:r>
      <w:r>
        <w:rPr>
          <w:rFonts w:ascii="Verdana" w:hAnsi="Verdana"/>
          <w:sz w:val="20"/>
          <w:szCs w:val="20"/>
          <w:lang w:val="en-GB"/>
        </w:rPr>
        <w:t>e legal</w:t>
      </w:r>
      <w:r w:rsidRPr="00C15945">
        <w:rPr>
          <w:rFonts w:ascii="Verdana" w:hAnsi="Verdana"/>
          <w:sz w:val="20"/>
          <w:szCs w:val="20"/>
          <w:lang w:val="en-GB"/>
        </w:rPr>
        <w:t xml:space="preserve"> entities regulated or financed by the public administration or professional activities;</w:t>
      </w:r>
    </w:p>
    <w:p w:rsidR="00C15945" w:rsidRPr="00C15945" w:rsidRDefault="00C15945" w:rsidP="00C15945">
      <w:pPr>
        <w:jc w:val="both"/>
        <w:rPr>
          <w:rFonts w:ascii="Verdana" w:hAnsi="Verdana"/>
          <w:sz w:val="20"/>
          <w:szCs w:val="20"/>
          <w:lang w:val="en-GB"/>
        </w:rPr>
      </w:pPr>
    </w:p>
    <w:p w:rsidR="00C15945" w:rsidRPr="00C15945" w:rsidRDefault="00C15945" w:rsidP="00C15945">
      <w:pPr>
        <w:jc w:val="both"/>
        <w:rPr>
          <w:rFonts w:ascii="Verdana" w:hAnsi="Verdana"/>
          <w:sz w:val="20"/>
          <w:szCs w:val="20"/>
          <w:lang w:val="en-GB"/>
        </w:rPr>
      </w:pPr>
      <w:r w:rsidRPr="00C15945">
        <w:rPr>
          <w:rFonts w:ascii="Verdana" w:hAnsi="Verdana"/>
          <w:sz w:val="20"/>
          <w:szCs w:val="20"/>
        </w:rPr>
        <w:t></w:t>
      </w:r>
      <w:r w:rsidRPr="00C15945">
        <w:rPr>
          <w:rFonts w:ascii="Verdana" w:hAnsi="Verdana"/>
          <w:sz w:val="20"/>
          <w:szCs w:val="20"/>
          <w:lang w:val="en-GB"/>
        </w:rPr>
        <w:t xml:space="preserve"> </w:t>
      </w:r>
      <w:r>
        <w:rPr>
          <w:rFonts w:ascii="Verdana" w:hAnsi="Verdana"/>
          <w:sz w:val="20"/>
          <w:szCs w:val="20"/>
          <w:lang w:val="en-GB"/>
        </w:rPr>
        <w:t>To or to not (delete as appropriate)</w:t>
      </w:r>
      <w:r w:rsidRPr="00C15945">
        <w:rPr>
          <w:rFonts w:ascii="Verdana" w:hAnsi="Verdana"/>
          <w:sz w:val="20"/>
          <w:szCs w:val="20"/>
          <w:lang w:val="en-GB"/>
        </w:rPr>
        <w:t xml:space="preserve"> </w:t>
      </w:r>
      <w:r>
        <w:rPr>
          <w:rFonts w:ascii="Verdana" w:hAnsi="Verdana"/>
          <w:sz w:val="20"/>
          <w:szCs w:val="20"/>
          <w:lang w:val="en-GB"/>
        </w:rPr>
        <w:t xml:space="preserve">  </w:t>
      </w:r>
      <w:r w:rsidRPr="00C15945">
        <w:rPr>
          <w:rFonts w:ascii="Verdana" w:hAnsi="Verdana"/>
          <w:sz w:val="20"/>
          <w:szCs w:val="20"/>
          <w:lang w:val="en-GB"/>
        </w:rPr>
        <w:t xml:space="preserve"> hold offices in bodies governed by private law regulated or financed by the public administration and / or professional activities.</w:t>
      </w:r>
    </w:p>
    <w:p w:rsidR="00C15945" w:rsidRDefault="00C15945" w:rsidP="00C15945">
      <w:pPr>
        <w:jc w:val="both"/>
        <w:rPr>
          <w:rFonts w:ascii="Verdana" w:hAnsi="Verdana"/>
          <w:sz w:val="20"/>
          <w:szCs w:val="20"/>
          <w:lang w:val="en-GB"/>
        </w:rPr>
      </w:pPr>
    </w:p>
    <w:p w:rsidR="00C15945" w:rsidRDefault="00C15945" w:rsidP="00C15945">
      <w:pPr>
        <w:jc w:val="both"/>
        <w:rPr>
          <w:rFonts w:ascii="Verdana" w:hAnsi="Verdana"/>
          <w:sz w:val="20"/>
          <w:szCs w:val="20"/>
          <w:lang w:val="en-GB"/>
        </w:rPr>
      </w:pPr>
      <w:r w:rsidRPr="00C15945">
        <w:rPr>
          <w:rFonts w:ascii="Verdana" w:hAnsi="Verdana"/>
          <w:sz w:val="20"/>
          <w:szCs w:val="20"/>
          <w:lang w:val="en-GB"/>
        </w:rPr>
        <w:t>In th</w:t>
      </w:r>
      <w:r>
        <w:rPr>
          <w:rFonts w:ascii="Verdana" w:hAnsi="Verdana"/>
          <w:sz w:val="20"/>
          <w:szCs w:val="20"/>
          <w:lang w:val="en-GB"/>
        </w:rPr>
        <w:t xml:space="preserve">e affirmative please  </w:t>
      </w:r>
      <w:r w:rsidRPr="00C15945">
        <w:rPr>
          <w:rFonts w:ascii="Verdana" w:hAnsi="Verdana"/>
          <w:sz w:val="20"/>
          <w:szCs w:val="20"/>
          <w:lang w:val="en-GB"/>
        </w:rPr>
        <w:t>specify:</w:t>
      </w:r>
    </w:p>
    <w:p w:rsidR="00C15945" w:rsidRPr="00C15945" w:rsidRDefault="00C15945" w:rsidP="00C15945">
      <w:pPr>
        <w:jc w:val="both"/>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2413"/>
        <w:gridCol w:w="2399"/>
        <w:gridCol w:w="2395"/>
      </w:tblGrid>
      <w:tr w:rsidR="00C15945" w:rsidRPr="00206E85" w:rsidTr="00821DE0">
        <w:tc>
          <w:tcPr>
            <w:tcW w:w="2444" w:type="dxa"/>
            <w:tcBorders>
              <w:top w:val="single" w:sz="4" w:space="0" w:color="auto"/>
              <w:left w:val="single" w:sz="4" w:space="0" w:color="auto"/>
              <w:bottom w:val="single" w:sz="4" w:space="0" w:color="auto"/>
              <w:right w:val="single" w:sz="4" w:space="0" w:color="auto"/>
            </w:tcBorders>
            <w:hideMark/>
          </w:tcPr>
          <w:p w:rsidR="00C15945" w:rsidRPr="00206E85" w:rsidRDefault="00C15945" w:rsidP="00C15945">
            <w:pPr>
              <w:spacing w:after="200"/>
              <w:jc w:val="center"/>
              <w:rPr>
                <w:rFonts w:ascii="Verdana" w:hAnsi="Verdana"/>
                <w:sz w:val="20"/>
                <w:lang w:eastAsia="en-US"/>
              </w:rPr>
            </w:pPr>
            <w:r>
              <w:rPr>
                <w:rFonts w:ascii="Verdana" w:hAnsi="Verdana"/>
                <w:sz w:val="20"/>
                <w:szCs w:val="20"/>
              </w:rPr>
              <w:t xml:space="preserve">Activity </w:t>
            </w:r>
            <w:r w:rsidRPr="00C15945">
              <w:rPr>
                <w:rFonts w:ascii="Verdana" w:hAnsi="Verdana"/>
                <w:sz w:val="20"/>
                <w:szCs w:val="20"/>
              </w:rPr>
              <w:t xml:space="preserve">/ </w:t>
            </w:r>
            <w:proofErr w:type="spellStart"/>
            <w:r w:rsidRPr="00C15945">
              <w:rPr>
                <w:rFonts w:ascii="Verdana" w:hAnsi="Verdana"/>
                <w:sz w:val="20"/>
                <w:szCs w:val="20"/>
              </w:rPr>
              <w:t>Assignments</w:t>
            </w:r>
            <w:proofErr w:type="spellEnd"/>
            <w:r w:rsidRPr="00C15945">
              <w:rPr>
                <w:rFonts w:ascii="Verdana" w:hAnsi="Verdana"/>
                <w:sz w:val="20"/>
                <w:szCs w:val="20"/>
              </w:rPr>
              <w:t xml:space="preserve"> / Professional </w:t>
            </w:r>
            <w:proofErr w:type="spellStart"/>
            <w:r w:rsidRPr="00C15945">
              <w:rPr>
                <w:rFonts w:ascii="Verdana" w:hAnsi="Verdana"/>
                <w:sz w:val="20"/>
                <w:szCs w:val="20"/>
              </w:rPr>
              <w:t>Activities</w:t>
            </w:r>
            <w:proofErr w:type="spellEnd"/>
            <w:r w:rsidRPr="00C15945">
              <w:rPr>
                <w:rFonts w:ascii="Verdana" w:hAnsi="Verdana"/>
                <w:sz w:val="20"/>
                <w:szCs w:val="20"/>
              </w:rPr>
              <w:t xml:space="preserve"> </w:t>
            </w:r>
            <w:r>
              <w:rPr>
                <w:rFonts w:ascii="Verdana" w:hAnsi="Verdana"/>
                <w:sz w:val="20"/>
                <w:lang w:eastAsia="zh-CN"/>
              </w:rPr>
              <w:t xml:space="preserve"> </w:t>
            </w:r>
          </w:p>
        </w:tc>
        <w:tc>
          <w:tcPr>
            <w:tcW w:w="2444" w:type="dxa"/>
            <w:tcBorders>
              <w:top w:val="single" w:sz="4" w:space="0" w:color="auto"/>
              <w:left w:val="single" w:sz="4" w:space="0" w:color="auto"/>
              <w:bottom w:val="single" w:sz="4" w:space="0" w:color="auto"/>
              <w:right w:val="single" w:sz="4" w:space="0" w:color="auto"/>
            </w:tcBorders>
            <w:hideMark/>
          </w:tcPr>
          <w:p w:rsidR="00C15945" w:rsidRPr="00206E85" w:rsidRDefault="00C15945" w:rsidP="00C15945">
            <w:pPr>
              <w:spacing w:after="200"/>
              <w:jc w:val="center"/>
              <w:rPr>
                <w:rFonts w:ascii="Verdana" w:hAnsi="Verdana"/>
                <w:sz w:val="20"/>
                <w:lang w:eastAsia="en-US"/>
              </w:rPr>
            </w:pPr>
            <w:r w:rsidRPr="00C15945">
              <w:rPr>
                <w:rFonts w:ascii="Verdana" w:hAnsi="Verdana"/>
                <w:sz w:val="20"/>
                <w:szCs w:val="20"/>
                <w:lang w:val="en-GB"/>
              </w:rPr>
              <w:t xml:space="preserve">Organization / Company </w:t>
            </w:r>
            <w:r>
              <w:rPr>
                <w:rFonts w:ascii="Verdana" w:hAnsi="Verdana"/>
                <w:sz w:val="20"/>
                <w:lang w:eastAsia="zh-CN"/>
              </w:rPr>
              <w:t xml:space="preserve"> </w:t>
            </w:r>
          </w:p>
        </w:tc>
        <w:tc>
          <w:tcPr>
            <w:tcW w:w="2445" w:type="dxa"/>
            <w:tcBorders>
              <w:top w:val="single" w:sz="4" w:space="0" w:color="auto"/>
              <w:left w:val="single" w:sz="4" w:space="0" w:color="auto"/>
              <w:bottom w:val="single" w:sz="4" w:space="0" w:color="auto"/>
              <w:right w:val="single" w:sz="4" w:space="0" w:color="auto"/>
            </w:tcBorders>
            <w:hideMark/>
          </w:tcPr>
          <w:p w:rsidR="00C15945" w:rsidRPr="00206E85" w:rsidRDefault="00C15945" w:rsidP="00C15945">
            <w:pPr>
              <w:spacing w:after="200"/>
              <w:jc w:val="center"/>
              <w:rPr>
                <w:rFonts w:ascii="Verdana" w:hAnsi="Verdana"/>
                <w:sz w:val="20"/>
                <w:lang w:eastAsia="en-US"/>
              </w:rPr>
            </w:pPr>
            <w:proofErr w:type="spellStart"/>
            <w:r>
              <w:rPr>
                <w:rFonts w:ascii="Verdana" w:hAnsi="Verdana"/>
                <w:sz w:val="20"/>
                <w:lang w:eastAsia="zh-CN"/>
              </w:rPr>
              <w:t>Starting</w:t>
            </w:r>
            <w:proofErr w:type="spellEnd"/>
            <w:r>
              <w:rPr>
                <w:rFonts w:ascii="Verdana" w:hAnsi="Verdana"/>
                <w:sz w:val="20"/>
                <w:lang w:eastAsia="zh-CN"/>
              </w:rPr>
              <w:t xml:space="preserve"> date  </w:t>
            </w:r>
          </w:p>
        </w:tc>
        <w:tc>
          <w:tcPr>
            <w:tcW w:w="2445" w:type="dxa"/>
            <w:tcBorders>
              <w:top w:val="single" w:sz="4" w:space="0" w:color="auto"/>
              <w:left w:val="single" w:sz="4" w:space="0" w:color="auto"/>
              <w:bottom w:val="single" w:sz="4" w:space="0" w:color="auto"/>
              <w:right w:val="single" w:sz="4" w:space="0" w:color="auto"/>
            </w:tcBorders>
            <w:hideMark/>
          </w:tcPr>
          <w:p w:rsidR="00C15945" w:rsidRPr="00206E85" w:rsidRDefault="00C15945" w:rsidP="00C15945">
            <w:pPr>
              <w:spacing w:after="200"/>
              <w:jc w:val="center"/>
              <w:rPr>
                <w:rFonts w:ascii="Verdana" w:hAnsi="Verdana"/>
                <w:sz w:val="20"/>
                <w:lang w:eastAsia="en-US"/>
              </w:rPr>
            </w:pPr>
            <w:proofErr w:type="spellStart"/>
            <w:r>
              <w:rPr>
                <w:rFonts w:ascii="Verdana" w:hAnsi="Verdana"/>
                <w:sz w:val="20"/>
                <w:lang w:eastAsia="zh-CN"/>
              </w:rPr>
              <w:t>Ending</w:t>
            </w:r>
            <w:proofErr w:type="spellEnd"/>
            <w:r>
              <w:rPr>
                <w:rFonts w:ascii="Verdana" w:hAnsi="Verdana"/>
                <w:sz w:val="20"/>
                <w:lang w:eastAsia="zh-CN"/>
              </w:rPr>
              <w:t xml:space="preserve"> date  </w:t>
            </w:r>
          </w:p>
        </w:tc>
      </w:tr>
      <w:tr w:rsidR="00C15945" w:rsidRPr="00206E85" w:rsidTr="00821DE0">
        <w:tc>
          <w:tcPr>
            <w:tcW w:w="2444" w:type="dxa"/>
            <w:tcBorders>
              <w:top w:val="single" w:sz="4" w:space="0" w:color="auto"/>
              <w:left w:val="single" w:sz="4" w:space="0" w:color="auto"/>
              <w:bottom w:val="single" w:sz="4" w:space="0" w:color="auto"/>
              <w:right w:val="single" w:sz="4" w:space="0" w:color="auto"/>
            </w:tcBorders>
          </w:tcPr>
          <w:p w:rsidR="00C15945" w:rsidRPr="00206E85" w:rsidRDefault="00C15945" w:rsidP="00821DE0">
            <w:pPr>
              <w:spacing w:after="200"/>
              <w:jc w:val="center"/>
              <w:rPr>
                <w:rFonts w:ascii="Verdana" w:hAnsi="Verdana"/>
                <w:sz w:val="20"/>
                <w:lang w:eastAsia="en-US"/>
              </w:rPr>
            </w:pPr>
          </w:p>
        </w:tc>
        <w:tc>
          <w:tcPr>
            <w:tcW w:w="2444" w:type="dxa"/>
            <w:tcBorders>
              <w:top w:val="single" w:sz="4" w:space="0" w:color="auto"/>
              <w:left w:val="single" w:sz="4" w:space="0" w:color="auto"/>
              <w:bottom w:val="single" w:sz="4" w:space="0" w:color="auto"/>
              <w:right w:val="single" w:sz="4" w:space="0" w:color="auto"/>
            </w:tcBorders>
          </w:tcPr>
          <w:p w:rsidR="00C15945" w:rsidRPr="00206E85" w:rsidRDefault="00C15945" w:rsidP="00821DE0">
            <w:pPr>
              <w:spacing w:after="200"/>
              <w:jc w:val="center"/>
              <w:rPr>
                <w:rFonts w:ascii="Verdana" w:hAnsi="Verdana"/>
                <w:sz w:val="20"/>
                <w:lang w:eastAsia="en-US"/>
              </w:rPr>
            </w:pPr>
          </w:p>
        </w:tc>
        <w:tc>
          <w:tcPr>
            <w:tcW w:w="2445" w:type="dxa"/>
            <w:tcBorders>
              <w:top w:val="single" w:sz="4" w:space="0" w:color="auto"/>
              <w:left w:val="single" w:sz="4" w:space="0" w:color="auto"/>
              <w:bottom w:val="single" w:sz="4" w:space="0" w:color="auto"/>
              <w:right w:val="single" w:sz="4" w:space="0" w:color="auto"/>
            </w:tcBorders>
          </w:tcPr>
          <w:p w:rsidR="00C15945" w:rsidRPr="00206E85" w:rsidRDefault="00C15945" w:rsidP="00821DE0">
            <w:pPr>
              <w:spacing w:after="200"/>
              <w:jc w:val="center"/>
              <w:rPr>
                <w:rFonts w:ascii="Verdana" w:hAnsi="Verdana"/>
                <w:sz w:val="20"/>
                <w:lang w:eastAsia="en-US"/>
              </w:rPr>
            </w:pPr>
          </w:p>
        </w:tc>
        <w:tc>
          <w:tcPr>
            <w:tcW w:w="2445" w:type="dxa"/>
            <w:tcBorders>
              <w:top w:val="single" w:sz="4" w:space="0" w:color="auto"/>
              <w:left w:val="single" w:sz="4" w:space="0" w:color="auto"/>
              <w:bottom w:val="single" w:sz="4" w:space="0" w:color="auto"/>
              <w:right w:val="single" w:sz="4" w:space="0" w:color="auto"/>
            </w:tcBorders>
          </w:tcPr>
          <w:p w:rsidR="00C15945" w:rsidRPr="00206E85" w:rsidRDefault="00C15945" w:rsidP="00821DE0">
            <w:pPr>
              <w:spacing w:after="200"/>
              <w:jc w:val="center"/>
              <w:rPr>
                <w:rFonts w:ascii="Verdana" w:hAnsi="Verdana"/>
                <w:sz w:val="20"/>
                <w:lang w:eastAsia="en-US"/>
              </w:rPr>
            </w:pPr>
          </w:p>
        </w:tc>
      </w:tr>
      <w:tr w:rsidR="00C15945" w:rsidRPr="00206E85" w:rsidTr="00821DE0">
        <w:tc>
          <w:tcPr>
            <w:tcW w:w="2444" w:type="dxa"/>
            <w:tcBorders>
              <w:top w:val="single" w:sz="4" w:space="0" w:color="auto"/>
              <w:left w:val="single" w:sz="4" w:space="0" w:color="auto"/>
              <w:bottom w:val="single" w:sz="4" w:space="0" w:color="auto"/>
              <w:right w:val="single" w:sz="4" w:space="0" w:color="auto"/>
            </w:tcBorders>
          </w:tcPr>
          <w:p w:rsidR="00C15945" w:rsidRPr="00206E85" w:rsidRDefault="00C15945" w:rsidP="00821DE0">
            <w:pPr>
              <w:spacing w:after="200"/>
              <w:jc w:val="center"/>
              <w:rPr>
                <w:rFonts w:ascii="Verdana" w:hAnsi="Verdana"/>
                <w:sz w:val="20"/>
                <w:lang w:eastAsia="en-US"/>
              </w:rPr>
            </w:pPr>
          </w:p>
        </w:tc>
        <w:tc>
          <w:tcPr>
            <w:tcW w:w="2444" w:type="dxa"/>
            <w:tcBorders>
              <w:top w:val="single" w:sz="4" w:space="0" w:color="auto"/>
              <w:left w:val="single" w:sz="4" w:space="0" w:color="auto"/>
              <w:bottom w:val="single" w:sz="4" w:space="0" w:color="auto"/>
              <w:right w:val="single" w:sz="4" w:space="0" w:color="auto"/>
            </w:tcBorders>
          </w:tcPr>
          <w:p w:rsidR="00C15945" w:rsidRPr="00206E85" w:rsidRDefault="00C15945" w:rsidP="00821DE0">
            <w:pPr>
              <w:spacing w:after="200"/>
              <w:jc w:val="center"/>
              <w:rPr>
                <w:rFonts w:ascii="Verdana" w:hAnsi="Verdana"/>
                <w:sz w:val="20"/>
                <w:lang w:eastAsia="en-US"/>
              </w:rPr>
            </w:pPr>
          </w:p>
        </w:tc>
        <w:tc>
          <w:tcPr>
            <w:tcW w:w="2445" w:type="dxa"/>
            <w:tcBorders>
              <w:top w:val="single" w:sz="4" w:space="0" w:color="auto"/>
              <w:left w:val="single" w:sz="4" w:space="0" w:color="auto"/>
              <w:bottom w:val="single" w:sz="4" w:space="0" w:color="auto"/>
              <w:right w:val="single" w:sz="4" w:space="0" w:color="auto"/>
            </w:tcBorders>
          </w:tcPr>
          <w:p w:rsidR="00C15945" w:rsidRPr="00206E85" w:rsidRDefault="00C15945" w:rsidP="00821DE0">
            <w:pPr>
              <w:spacing w:after="200"/>
              <w:jc w:val="center"/>
              <w:rPr>
                <w:rFonts w:ascii="Verdana" w:hAnsi="Verdana"/>
                <w:sz w:val="20"/>
                <w:lang w:eastAsia="en-US"/>
              </w:rPr>
            </w:pPr>
          </w:p>
        </w:tc>
        <w:tc>
          <w:tcPr>
            <w:tcW w:w="2445" w:type="dxa"/>
            <w:tcBorders>
              <w:top w:val="single" w:sz="4" w:space="0" w:color="auto"/>
              <w:left w:val="single" w:sz="4" w:space="0" w:color="auto"/>
              <w:bottom w:val="single" w:sz="4" w:space="0" w:color="auto"/>
              <w:right w:val="single" w:sz="4" w:space="0" w:color="auto"/>
            </w:tcBorders>
          </w:tcPr>
          <w:p w:rsidR="00C15945" w:rsidRPr="00206E85" w:rsidRDefault="00C15945" w:rsidP="00821DE0">
            <w:pPr>
              <w:spacing w:after="200"/>
              <w:jc w:val="center"/>
              <w:rPr>
                <w:rFonts w:ascii="Verdana" w:hAnsi="Verdana"/>
                <w:sz w:val="20"/>
                <w:lang w:eastAsia="en-US"/>
              </w:rPr>
            </w:pPr>
          </w:p>
        </w:tc>
      </w:tr>
    </w:tbl>
    <w:p w:rsidR="00C15945" w:rsidRPr="00C15945" w:rsidRDefault="00C15945" w:rsidP="00C15945">
      <w:pPr>
        <w:jc w:val="both"/>
        <w:rPr>
          <w:rFonts w:ascii="Verdana" w:hAnsi="Verdana"/>
          <w:sz w:val="20"/>
          <w:szCs w:val="20"/>
          <w:lang w:val="en-GB"/>
        </w:rPr>
      </w:pPr>
      <w:r>
        <w:rPr>
          <w:rFonts w:ascii="Verdana" w:hAnsi="Verdana"/>
          <w:sz w:val="20"/>
          <w:szCs w:val="20"/>
          <w:lang w:val="en-GB"/>
        </w:rPr>
        <w:t xml:space="preserve"> </w:t>
      </w:r>
    </w:p>
    <w:p w:rsidR="00C15945" w:rsidRPr="00C15945" w:rsidRDefault="00C15945" w:rsidP="00C15945">
      <w:pPr>
        <w:jc w:val="both"/>
        <w:rPr>
          <w:rFonts w:ascii="Verdana" w:hAnsi="Verdana"/>
          <w:sz w:val="20"/>
          <w:szCs w:val="20"/>
          <w:lang w:val="en-GB"/>
        </w:rPr>
      </w:pPr>
      <w:r w:rsidRPr="00C15945">
        <w:rPr>
          <w:rFonts w:ascii="Verdana" w:hAnsi="Verdana"/>
          <w:sz w:val="20"/>
          <w:szCs w:val="20"/>
          <w:lang w:val="en-GB"/>
        </w:rPr>
        <w:t xml:space="preserve">The undersigned </w:t>
      </w:r>
      <w:r>
        <w:rPr>
          <w:rFonts w:ascii="Verdana" w:hAnsi="Verdana"/>
          <w:sz w:val="20"/>
          <w:szCs w:val="20"/>
          <w:lang w:val="en-GB"/>
        </w:rPr>
        <w:t xml:space="preserve">will  </w:t>
      </w:r>
      <w:r w:rsidRPr="00C15945">
        <w:rPr>
          <w:rFonts w:ascii="Verdana" w:hAnsi="Verdana"/>
          <w:sz w:val="20"/>
          <w:szCs w:val="20"/>
          <w:lang w:val="en-GB"/>
        </w:rPr>
        <w:t>promptly communicate any changes to the contents of this declaration and to make a new substitute declaration in the case.</w:t>
      </w:r>
    </w:p>
    <w:p w:rsidR="00C15945" w:rsidRPr="00C15945" w:rsidRDefault="00C15945" w:rsidP="00C15945">
      <w:pPr>
        <w:jc w:val="both"/>
        <w:rPr>
          <w:rFonts w:ascii="Verdana" w:hAnsi="Verdana"/>
          <w:sz w:val="20"/>
          <w:szCs w:val="20"/>
          <w:lang w:val="en-GB"/>
        </w:rPr>
      </w:pPr>
    </w:p>
    <w:p w:rsidR="00C15945" w:rsidRPr="00C15945" w:rsidRDefault="00C15945" w:rsidP="00C15945">
      <w:pPr>
        <w:jc w:val="both"/>
        <w:rPr>
          <w:rFonts w:ascii="Verdana" w:hAnsi="Verdana"/>
          <w:sz w:val="20"/>
          <w:szCs w:val="20"/>
          <w:lang w:val="en-GB"/>
        </w:rPr>
      </w:pPr>
    </w:p>
    <w:p w:rsidR="00C15945" w:rsidRPr="00D77B10" w:rsidRDefault="00C15945" w:rsidP="00C15945">
      <w:pPr>
        <w:spacing w:line="360" w:lineRule="atLeast"/>
        <w:jc w:val="both"/>
        <w:rPr>
          <w:rFonts w:ascii="Verdana" w:hAnsi="Verdana"/>
          <w:sz w:val="20"/>
          <w:lang w:val="en-GB"/>
        </w:rPr>
      </w:pPr>
      <w:r>
        <w:rPr>
          <w:rFonts w:ascii="Verdana" w:hAnsi="Verdana"/>
          <w:sz w:val="20"/>
          <w:lang w:val="en-GB"/>
        </w:rPr>
        <w:t xml:space="preserve">Place and date </w:t>
      </w:r>
      <w:r w:rsidRPr="00D77B10">
        <w:rPr>
          <w:rFonts w:ascii="Verdana" w:hAnsi="Verdana"/>
          <w:sz w:val="20"/>
          <w:lang w:val="en-GB"/>
        </w:rPr>
        <w:t>_______________________</w:t>
      </w:r>
    </w:p>
    <w:p w:rsidR="00C15945" w:rsidRPr="00D77B10" w:rsidRDefault="00C15945" w:rsidP="00C15945">
      <w:pPr>
        <w:spacing w:line="360" w:lineRule="atLeast"/>
        <w:ind w:left="5106"/>
        <w:jc w:val="center"/>
        <w:rPr>
          <w:rFonts w:ascii="Verdana" w:hAnsi="Verdana"/>
          <w:sz w:val="20"/>
          <w:lang w:val="en-GB"/>
        </w:rPr>
      </w:pPr>
      <w:r>
        <w:rPr>
          <w:rFonts w:ascii="Verdana" w:hAnsi="Verdana"/>
          <w:sz w:val="20"/>
          <w:lang w:val="en-GB"/>
        </w:rPr>
        <w:t xml:space="preserve">SIGNATURE  </w:t>
      </w:r>
    </w:p>
    <w:p w:rsidR="00C15945" w:rsidRPr="00D77B10" w:rsidRDefault="00C15945" w:rsidP="00C15945">
      <w:pPr>
        <w:spacing w:line="360" w:lineRule="atLeast"/>
        <w:ind w:left="5106"/>
        <w:jc w:val="center"/>
        <w:rPr>
          <w:rFonts w:ascii="Verdana" w:hAnsi="Verdana"/>
          <w:sz w:val="20"/>
          <w:lang w:val="en-GB"/>
        </w:rPr>
      </w:pPr>
    </w:p>
    <w:p w:rsidR="0017469D" w:rsidRPr="00111DD2" w:rsidRDefault="00C15945" w:rsidP="00111DD2">
      <w:pPr>
        <w:spacing w:line="360" w:lineRule="atLeast"/>
        <w:ind w:left="5106"/>
        <w:jc w:val="center"/>
        <w:rPr>
          <w:rFonts w:ascii="Verdana" w:hAnsi="Verdana"/>
          <w:sz w:val="20"/>
          <w:lang w:val="en-GB"/>
        </w:rPr>
      </w:pPr>
      <w:r w:rsidRPr="00D77B10">
        <w:rPr>
          <w:rFonts w:ascii="Verdana" w:hAnsi="Verdana"/>
          <w:sz w:val="20"/>
          <w:lang w:val="en-GB"/>
        </w:rPr>
        <w:t xml:space="preserve">_______________________________ </w:t>
      </w:r>
    </w:p>
    <w:p w:rsidR="0017469D" w:rsidRDefault="0017469D" w:rsidP="0010074E">
      <w:pPr>
        <w:pStyle w:val="Testonormale"/>
        <w:jc w:val="center"/>
        <w:rPr>
          <w:rFonts w:ascii="Verdana" w:hAnsi="Verdana"/>
          <w:b/>
          <w:sz w:val="22"/>
          <w:szCs w:val="22"/>
          <w:lang w:val="en-US"/>
        </w:rPr>
      </w:pPr>
    </w:p>
    <w:p w:rsidR="0010074E" w:rsidRPr="0010074E" w:rsidRDefault="0010074E" w:rsidP="0010074E">
      <w:pPr>
        <w:pStyle w:val="Testonormale"/>
        <w:jc w:val="center"/>
        <w:rPr>
          <w:rFonts w:ascii="Verdana" w:hAnsi="Verdana"/>
          <w:b/>
          <w:sz w:val="22"/>
          <w:szCs w:val="22"/>
          <w:lang w:val="en-US"/>
        </w:rPr>
      </w:pPr>
      <w:r w:rsidRPr="0010074E">
        <w:rPr>
          <w:rFonts w:ascii="Verdana" w:hAnsi="Verdana"/>
          <w:b/>
          <w:sz w:val="22"/>
          <w:szCs w:val="22"/>
          <w:lang w:val="en-US"/>
        </w:rPr>
        <w:t>ANNEX B</w:t>
      </w:r>
    </w:p>
    <w:p w:rsidR="0010074E" w:rsidRPr="0010074E" w:rsidRDefault="0010074E" w:rsidP="0010074E">
      <w:pPr>
        <w:pStyle w:val="Testonormale"/>
        <w:jc w:val="center"/>
        <w:rPr>
          <w:rFonts w:ascii="Verdana" w:hAnsi="Verdana"/>
          <w:b/>
          <w:sz w:val="22"/>
          <w:szCs w:val="22"/>
          <w:lang w:val="en-US"/>
        </w:rPr>
      </w:pPr>
    </w:p>
    <w:p w:rsidR="0010074E" w:rsidRPr="0010074E" w:rsidRDefault="0010074E" w:rsidP="0010074E">
      <w:pPr>
        <w:pStyle w:val="Testonormale"/>
        <w:jc w:val="center"/>
        <w:rPr>
          <w:rFonts w:ascii="Verdana" w:hAnsi="Verdana"/>
          <w:b/>
          <w:sz w:val="22"/>
          <w:szCs w:val="22"/>
          <w:lang w:val="en-US"/>
        </w:rPr>
      </w:pPr>
      <w:r w:rsidRPr="0010074E">
        <w:rPr>
          <w:rFonts w:ascii="Verdana" w:hAnsi="Verdana"/>
          <w:b/>
          <w:sz w:val="22"/>
          <w:szCs w:val="22"/>
          <w:lang w:val="en-US"/>
        </w:rPr>
        <w:t xml:space="preserve">DECLARATION SUBSTITUTING </w:t>
      </w:r>
      <w:r>
        <w:rPr>
          <w:rFonts w:ascii="Verdana" w:hAnsi="Verdana"/>
          <w:b/>
          <w:sz w:val="22"/>
          <w:szCs w:val="22"/>
          <w:lang w:val="en-US"/>
        </w:rPr>
        <w:t xml:space="preserve">PROVISION OF ORIGINAL DOCUMENTATION  </w:t>
      </w:r>
    </w:p>
    <w:p w:rsidR="00C15945" w:rsidRPr="00BB1699" w:rsidRDefault="0010074E" w:rsidP="0010074E">
      <w:pPr>
        <w:pStyle w:val="Testonormale"/>
        <w:jc w:val="center"/>
        <w:rPr>
          <w:rFonts w:ascii="Verdana" w:hAnsi="Verdana"/>
          <w:lang w:val="en-US"/>
        </w:rPr>
      </w:pPr>
      <w:r w:rsidRPr="0010074E">
        <w:rPr>
          <w:rFonts w:ascii="Verdana" w:hAnsi="Verdana"/>
          <w:lang w:val="en-US"/>
        </w:rPr>
        <w:t>(articles 46 and 47 of the Legislative Decree No. 445 of 28 December 2000)</w:t>
      </w:r>
    </w:p>
    <w:p w:rsidR="00D354AE" w:rsidRPr="0010074E" w:rsidRDefault="00C15945" w:rsidP="00C15945">
      <w:pPr>
        <w:pStyle w:val="Testonormale1"/>
        <w:rPr>
          <w:rFonts w:ascii="Verdana" w:hAnsi="Verdana" w:cs="Verdana"/>
          <w:lang w:val="en-GB"/>
        </w:rPr>
      </w:pPr>
      <w:r w:rsidRPr="0010074E">
        <w:rPr>
          <w:rFonts w:ascii="Verdana" w:hAnsi="Verdana" w:cs="Verdana"/>
          <w:lang w:val="en-GB"/>
        </w:rPr>
        <w:t xml:space="preserve"> </w:t>
      </w:r>
    </w:p>
    <w:p w:rsidR="0010074E" w:rsidRPr="00B378C2" w:rsidRDefault="0010074E" w:rsidP="0010074E">
      <w:pPr>
        <w:pStyle w:val="Testonormale"/>
        <w:rPr>
          <w:rFonts w:ascii="Verdana" w:hAnsi="Verdana"/>
          <w:lang w:val="en-GB"/>
        </w:rPr>
      </w:pPr>
    </w:p>
    <w:p w:rsidR="0010074E" w:rsidRPr="00BB1699" w:rsidRDefault="0010074E" w:rsidP="0010074E">
      <w:pPr>
        <w:pStyle w:val="Testonormale"/>
        <w:spacing w:line="360" w:lineRule="auto"/>
        <w:rPr>
          <w:rFonts w:ascii="Verdana" w:hAnsi="Verdana"/>
          <w:lang w:val="en-US"/>
        </w:rPr>
      </w:pPr>
      <w:r w:rsidRPr="00BB1699">
        <w:rPr>
          <w:rFonts w:ascii="Verdana" w:hAnsi="Verdana"/>
          <w:lang w:val="en-US"/>
        </w:rPr>
        <w:t>Surname ________________________________</w:t>
      </w:r>
      <w:r w:rsidRPr="00AD2F5C">
        <w:rPr>
          <w:rFonts w:ascii="Verdana" w:hAnsi="Verdana"/>
          <w:lang w:val="en-GB"/>
        </w:rPr>
        <w:t xml:space="preserve"> </w:t>
      </w:r>
      <w:r>
        <w:rPr>
          <w:rFonts w:ascii="Verdana" w:hAnsi="Verdana"/>
          <w:lang w:val="en-GB"/>
        </w:rPr>
        <w:t>n</w:t>
      </w:r>
      <w:r w:rsidRPr="00AD2F5C">
        <w:rPr>
          <w:rFonts w:ascii="Verdana" w:hAnsi="Verdana"/>
          <w:lang w:val="en-GB"/>
        </w:rPr>
        <w:t>ame</w:t>
      </w:r>
      <w:r w:rsidRPr="00BB1699">
        <w:rPr>
          <w:rFonts w:ascii="Verdana" w:hAnsi="Verdana"/>
          <w:lang w:val="en-US"/>
        </w:rPr>
        <w:t>____________________________</w:t>
      </w:r>
    </w:p>
    <w:p w:rsidR="0010074E" w:rsidRPr="00BB1699" w:rsidRDefault="0010074E" w:rsidP="0010074E">
      <w:pPr>
        <w:pStyle w:val="Testonormale"/>
        <w:spacing w:line="360" w:lineRule="auto"/>
        <w:rPr>
          <w:rFonts w:ascii="Verdana" w:hAnsi="Verdana"/>
          <w:lang w:val="en-US"/>
        </w:rPr>
      </w:pPr>
      <w:r w:rsidRPr="00BB1699">
        <w:rPr>
          <w:rFonts w:ascii="Verdana" w:hAnsi="Verdana"/>
          <w:lang w:val="en-US"/>
        </w:rPr>
        <w:t xml:space="preserve">born on (date) ______________________, </w:t>
      </w:r>
    </w:p>
    <w:p w:rsidR="0010074E" w:rsidRPr="00BB1699" w:rsidRDefault="0010074E" w:rsidP="0010074E">
      <w:pPr>
        <w:pStyle w:val="Testonormale"/>
        <w:spacing w:line="360" w:lineRule="auto"/>
        <w:rPr>
          <w:rFonts w:ascii="Verdana" w:hAnsi="Verdana"/>
          <w:lang w:val="en-US"/>
        </w:rPr>
      </w:pPr>
      <w:r w:rsidRPr="00BB1699">
        <w:rPr>
          <w:rFonts w:ascii="Verdana" w:hAnsi="Verdana"/>
          <w:lang w:val="en-US"/>
        </w:rPr>
        <w:t>in (city, region, country)_____________________________________________________ ;</w:t>
      </w:r>
    </w:p>
    <w:p w:rsidR="0010074E" w:rsidRPr="00BB1699" w:rsidRDefault="0010074E" w:rsidP="0010074E">
      <w:pPr>
        <w:pStyle w:val="Testonormale"/>
        <w:spacing w:line="360" w:lineRule="auto"/>
        <w:rPr>
          <w:rFonts w:ascii="Verdana" w:hAnsi="Verdana"/>
          <w:lang w:val="en-US"/>
        </w:rPr>
      </w:pPr>
      <w:r w:rsidRPr="00BB1699">
        <w:rPr>
          <w:rFonts w:ascii="Verdana" w:hAnsi="Verdana"/>
          <w:lang w:val="en-US"/>
        </w:rPr>
        <w:t>citizenship   ________________________________________________________________</w:t>
      </w:r>
    </w:p>
    <w:p w:rsidR="0010074E" w:rsidRPr="00BB1699" w:rsidRDefault="0010074E" w:rsidP="0010074E">
      <w:pPr>
        <w:pStyle w:val="Testonormale"/>
        <w:spacing w:line="360" w:lineRule="auto"/>
        <w:rPr>
          <w:rFonts w:ascii="Verdana" w:hAnsi="Verdana"/>
          <w:lang w:val="en-US"/>
        </w:rPr>
      </w:pPr>
      <w:r w:rsidRPr="00BB1699">
        <w:rPr>
          <w:rFonts w:ascii="Verdana" w:hAnsi="Verdana"/>
          <w:lang w:val="en-US"/>
        </w:rPr>
        <w:t xml:space="preserve">street address _____________________________________________________________, </w:t>
      </w:r>
    </w:p>
    <w:p w:rsidR="0010074E" w:rsidRPr="00BB1699" w:rsidRDefault="0010074E" w:rsidP="0010074E">
      <w:pPr>
        <w:pStyle w:val="Testonormale"/>
        <w:spacing w:line="360" w:lineRule="auto"/>
        <w:rPr>
          <w:rFonts w:ascii="Verdana" w:hAnsi="Verdana"/>
          <w:lang w:val="en-US"/>
        </w:rPr>
      </w:pPr>
      <w:r w:rsidRPr="00BB1699">
        <w:rPr>
          <w:rFonts w:ascii="Verdana" w:hAnsi="Verdana"/>
          <w:lang w:val="en-US"/>
        </w:rPr>
        <w:t xml:space="preserve">city __________________________________________ region __________ zip code ________ </w:t>
      </w:r>
      <w:r>
        <w:rPr>
          <w:rFonts w:ascii="Verdana" w:hAnsi="Verdana"/>
          <w:lang w:val="en-US"/>
        </w:rPr>
        <w:t xml:space="preserve"> </w:t>
      </w:r>
      <w:r w:rsidRPr="00BB1699">
        <w:rPr>
          <w:rFonts w:ascii="Verdana" w:hAnsi="Verdana"/>
          <w:lang w:val="en-US"/>
        </w:rPr>
        <w:t>country ________________________________________</w:t>
      </w:r>
    </w:p>
    <w:p w:rsidR="0010074E" w:rsidRDefault="0010074E" w:rsidP="0010074E">
      <w:pPr>
        <w:jc w:val="both"/>
        <w:rPr>
          <w:rFonts w:ascii="Verdana" w:hAnsi="Verdana"/>
          <w:sz w:val="20"/>
          <w:szCs w:val="20"/>
          <w:lang w:val="en-GB"/>
        </w:rPr>
      </w:pPr>
    </w:p>
    <w:p w:rsidR="0010074E" w:rsidRPr="0017469D" w:rsidRDefault="0010074E" w:rsidP="0010074E">
      <w:pPr>
        <w:jc w:val="both"/>
        <w:rPr>
          <w:rFonts w:ascii="Verdana" w:hAnsi="Verdana"/>
          <w:sz w:val="20"/>
          <w:szCs w:val="20"/>
          <w:lang w:val="en-US"/>
        </w:rPr>
      </w:pPr>
      <w:r w:rsidRPr="0010074E">
        <w:rPr>
          <w:rFonts w:ascii="Verdana" w:hAnsi="Verdana"/>
          <w:sz w:val="20"/>
          <w:szCs w:val="20"/>
          <w:lang w:val="en-US"/>
        </w:rPr>
        <w:t xml:space="preserve">aware of the penal sanctions provided for by art. 76 of </w:t>
      </w:r>
      <w:r>
        <w:rPr>
          <w:rFonts w:ascii="Verdana" w:hAnsi="Verdana"/>
          <w:sz w:val="20"/>
          <w:szCs w:val="20"/>
          <w:lang w:val="en-US"/>
        </w:rPr>
        <w:t>the D.P.R. December 28th 2000, No</w:t>
      </w:r>
      <w:r w:rsidRPr="0010074E">
        <w:rPr>
          <w:rFonts w:ascii="Verdana" w:hAnsi="Verdana"/>
          <w:sz w:val="20"/>
          <w:szCs w:val="20"/>
          <w:lang w:val="en-US"/>
        </w:rPr>
        <w:t xml:space="preserve">. 445, </w:t>
      </w:r>
      <w:r>
        <w:rPr>
          <w:rFonts w:ascii="Verdana" w:hAnsi="Verdana"/>
          <w:sz w:val="20"/>
          <w:szCs w:val="20"/>
          <w:lang w:val="en-US"/>
        </w:rPr>
        <w:t xml:space="preserve">in case of </w:t>
      </w:r>
      <w:r w:rsidRPr="0010074E">
        <w:rPr>
          <w:rFonts w:ascii="Verdana" w:hAnsi="Verdana"/>
          <w:sz w:val="20"/>
          <w:szCs w:val="20"/>
          <w:lang w:val="en-US"/>
        </w:rPr>
        <w:t>false</w:t>
      </w:r>
      <w:r>
        <w:rPr>
          <w:rFonts w:ascii="Verdana" w:hAnsi="Verdana"/>
          <w:sz w:val="20"/>
          <w:szCs w:val="20"/>
          <w:lang w:val="en-US"/>
        </w:rPr>
        <w:t xml:space="preserve"> </w:t>
      </w:r>
      <w:r w:rsidRPr="0010074E">
        <w:rPr>
          <w:rFonts w:ascii="Verdana" w:hAnsi="Verdana"/>
          <w:sz w:val="20"/>
          <w:szCs w:val="20"/>
          <w:lang w:val="en-US"/>
        </w:rPr>
        <w:t>acts</w:t>
      </w:r>
      <w:r>
        <w:rPr>
          <w:rFonts w:ascii="Verdana" w:hAnsi="Verdana"/>
          <w:sz w:val="20"/>
          <w:szCs w:val="20"/>
          <w:lang w:val="en-US"/>
        </w:rPr>
        <w:t xml:space="preserve"> provision</w:t>
      </w:r>
      <w:r w:rsidRPr="0010074E">
        <w:rPr>
          <w:rFonts w:ascii="Verdana" w:hAnsi="Verdana"/>
          <w:sz w:val="20"/>
          <w:szCs w:val="20"/>
          <w:lang w:val="en-US"/>
        </w:rPr>
        <w:t xml:space="preserve"> and false declarations indicated therein, pursuant to and for the effects of the afore</w:t>
      </w:r>
      <w:r>
        <w:rPr>
          <w:rFonts w:ascii="Verdana" w:hAnsi="Verdana"/>
          <w:sz w:val="20"/>
          <w:szCs w:val="20"/>
          <w:lang w:val="en-US"/>
        </w:rPr>
        <w:t>mentioned D.P.R. No.</w:t>
      </w:r>
      <w:r w:rsidRPr="0010074E">
        <w:rPr>
          <w:rFonts w:ascii="Verdana" w:hAnsi="Verdana"/>
          <w:sz w:val="20"/>
          <w:szCs w:val="20"/>
          <w:lang w:val="en-US"/>
        </w:rPr>
        <w:t xml:space="preserve"> 445/2000 and under his own personal responsibility</w:t>
      </w:r>
    </w:p>
    <w:p w:rsidR="00C15945" w:rsidRPr="0017469D" w:rsidRDefault="0010074E" w:rsidP="0017469D">
      <w:pPr>
        <w:jc w:val="center"/>
        <w:rPr>
          <w:rFonts w:ascii="Verdana" w:hAnsi="Verdana"/>
          <w:b/>
          <w:sz w:val="20"/>
          <w:szCs w:val="20"/>
          <w:lang w:val="en-GB"/>
        </w:rPr>
      </w:pPr>
      <w:r w:rsidRPr="00C15945">
        <w:rPr>
          <w:rFonts w:ascii="Verdana" w:hAnsi="Verdana"/>
          <w:b/>
          <w:sz w:val="20"/>
          <w:szCs w:val="20"/>
          <w:lang w:val="en-GB"/>
        </w:rPr>
        <w:t>DECLARES</w:t>
      </w:r>
    </w:p>
    <w:p w:rsidR="00D354AE" w:rsidRDefault="00D354AE" w:rsidP="00C15945">
      <w:pPr>
        <w:jc w:val="center"/>
        <w:rPr>
          <w:rFonts w:ascii="Verdana" w:hAnsi="Verdana"/>
          <w:color w:val="FF0000"/>
          <w:sz w:val="20"/>
          <w:szCs w:val="20"/>
          <w:lang w:val="el-GR"/>
        </w:rPr>
      </w:pPr>
    </w:p>
    <w:p w:rsidR="00D354AE" w:rsidRDefault="00D354AE" w:rsidP="00D354AE">
      <w:pPr>
        <w:jc w:val="both"/>
        <w:rPr>
          <w:rFonts w:ascii="Verdana" w:hAnsi="Verdana"/>
          <w:sz w:val="20"/>
          <w:szCs w:val="20"/>
          <w:lang w:val="en-US"/>
        </w:rPr>
      </w:pPr>
      <w:r w:rsidRPr="00D354AE">
        <w:rPr>
          <w:rFonts w:ascii="Verdana" w:hAnsi="Verdana"/>
          <w:sz w:val="20"/>
          <w:szCs w:val="20"/>
          <w:lang w:val="en-US"/>
        </w:rPr>
        <w:t>• to accept and comply with the provisions contained in the UNICAM Code of Ethics and Behavior and in the UNICAM Three-year Corruption Prevention Plan;</w:t>
      </w:r>
    </w:p>
    <w:p w:rsidR="00D354AE" w:rsidRPr="00D354AE" w:rsidRDefault="00D354AE" w:rsidP="00D354AE">
      <w:pPr>
        <w:jc w:val="both"/>
        <w:rPr>
          <w:rFonts w:ascii="Verdana" w:hAnsi="Verdana"/>
          <w:sz w:val="20"/>
          <w:szCs w:val="20"/>
          <w:lang w:val="en-US"/>
        </w:rPr>
      </w:pPr>
    </w:p>
    <w:p w:rsidR="00D354AE" w:rsidRPr="00D354AE" w:rsidRDefault="00D354AE" w:rsidP="00D354AE">
      <w:pPr>
        <w:jc w:val="both"/>
        <w:rPr>
          <w:rFonts w:ascii="Verdana" w:hAnsi="Verdana"/>
          <w:sz w:val="20"/>
          <w:szCs w:val="20"/>
          <w:lang w:val="en-US"/>
        </w:rPr>
      </w:pPr>
      <w:r w:rsidRPr="00D354AE">
        <w:rPr>
          <w:rFonts w:ascii="Verdana" w:hAnsi="Verdana"/>
          <w:sz w:val="20"/>
          <w:szCs w:val="20"/>
          <w:lang w:val="en-US"/>
        </w:rPr>
        <w:t>• not to have a degree of kinship or affinity up to and including the fourth degree, or conjugal relationship, or relationship of civil union or cohabitation, regulated pursuant to Law 20/05/2016 n. 76, with a professor belonging to the School or to the Structure that gives the task, that is to say with the Rector, the General Manager or a member of the University Board of Directors;</w:t>
      </w:r>
    </w:p>
    <w:p w:rsidR="00D354AE" w:rsidRPr="00D354AE" w:rsidRDefault="00D354AE" w:rsidP="00D354AE">
      <w:pPr>
        <w:jc w:val="both"/>
        <w:rPr>
          <w:rFonts w:ascii="Verdana" w:hAnsi="Verdana"/>
          <w:sz w:val="20"/>
          <w:szCs w:val="20"/>
          <w:lang w:val="en-US"/>
        </w:rPr>
      </w:pPr>
      <w:r w:rsidRPr="00D354AE">
        <w:rPr>
          <w:rFonts w:ascii="Verdana" w:hAnsi="Verdana"/>
          <w:sz w:val="20"/>
          <w:szCs w:val="20"/>
          <w:lang w:val="en-US"/>
        </w:rPr>
        <w:t>• that, in relation to the assignment of ____________________________________________________</w:t>
      </w:r>
      <w:r>
        <w:rPr>
          <w:rFonts w:ascii="Verdana" w:hAnsi="Verdana"/>
          <w:sz w:val="20"/>
          <w:szCs w:val="20"/>
          <w:lang w:val="en-US"/>
        </w:rPr>
        <w:t>___________ _______</w:t>
      </w:r>
      <w:r w:rsidRPr="00D354AE">
        <w:rPr>
          <w:rFonts w:ascii="Verdana" w:hAnsi="Verdana"/>
          <w:sz w:val="20"/>
          <w:szCs w:val="20"/>
          <w:lang w:val="en-US"/>
        </w:rPr>
        <w:t>;</w:t>
      </w:r>
    </w:p>
    <w:p w:rsidR="00D354AE" w:rsidRPr="00D354AE" w:rsidRDefault="00D354AE" w:rsidP="00D354AE">
      <w:pPr>
        <w:jc w:val="both"/>
        <w:rPr>
          <w:rFonts w:ascii="Verdana" w:hAnsi="Verdana"/>
          <w:sz w:val="20"/>
          <w:szCs w:val="20"/>
          <w:lang w:val="en-US"/>
        </w:rPr>
      </w:pPr>
      <w:r w:rsidRPr="00D354AE">
        <w:rPr>
          <w:rFonts w:ascii="Verdana" w:hAnsi="Verdana"/>
          <w:sz w:val="20"/>
          <w:szCs w:val="20"/>
          <w:lang w:val="en-US"/>
        </w:rPr>
        <w:t>in accordance with current legislation, there are no situations, even potential, of conflict of interest with the University of Camerino;</w:t>
      </w:r>
    </w:p>
    <w:p w:rsidR="00D354AE" w:rsidRDefault="00D354AE" w:rsidP="00D354AE">
      <w:pPr>
        <w:jc w:val="both"/>
        <w:rPr>
          <w:rFonts w:ascii="Verdana" w:hAnsi="Verdana"/>
          <w:sz w:val="20"/>
          <w:szCs w:val="20"/>
          <w:lang w:val="en-US"/>
        </w:rPr>
      </w:pPr>
    </w:p>
    <w:p w:rsidR="00D354AE" w:rsidRDefault="00D354AE" w:rsidP="00D354AE">
      <w:pPr>
        <w:jc w:val="both"/>
        <w:rPr>
          <w:rFonts w:ascii="Verdana" w:hAnsi="Verdana"/>
          <w:sz w:val="20"/>
          <w:szCs w:val="20"/>
          <w:lang w:val="en-US"/>
        </w:rPr>
      </w:pPr>
      <w:r w:rsidRPr="00D354AE">
        <w:rPr>
          <w:rFonts w:ascii="Verdana" w:hAnsi="Verdana"/>
          <w:sz w:val="20"/>
          <w:szCs w:val="20"/>
          <w:lang w:val="en-US"/>
        </w:rPr>
        <w:t xml:space="preserve">• not to </w:t>
      </w:r>
      <w:r>
        <w:rPr>
          <w:rFonts w:ascii="Verdana" w:hAnsi="Verdana"/>
          <w:sz w:val="20"/>
          <w:szCs w:val="20"/>
          <w:lang w:val="en-US"/>
        </w:rPr>
        <w:t xml:space="preserve">have </w:t>
      </w:r>
      <w:r w:rsidRPr="00D354AE">
        <w:rPr>
          <w:rFonts w:ascii="Verdana" w:hAnsi="Verdana"/>
          <w:sz w:val="20"/>
          <w:szCs w:val="20"/>
          <w:lang w:val="en-US"/>
        </w:rPr>
        <w:t>other causes of incompatibility to perform consultancy / collaboration services in the interest of the University of Camerino;</w:t>
      </w:r>
    </w:p>
    <w:p w:rsidR="00D354AE" w:rsidRPr="00D354AE" w:rsidRDefault="00D354AE" w:rsidP="00D354AE">
      <w:pPr>
        <w:jc w:val="both"/>
        <w:rPr>
          <w:rFonts w:ascii="Verdana" w:hAnsi="Verdana"/>
          <w:sz w:val="20"/>
          <w:szCs w:val="20"/>
          <w:lang w:val="en-US"/>
        </w:rPr>
      </w:pPr>
    </w:p>
    <w:p w:rsidR="00D354AE" w:rsidRPr="00D354AE" w:rsidRDefault="00D354AE" w:rsidP="00D354AE">
      <w:pPr>
        <w:jc w:val="both"/>
        <w:rPr>
          <w:rFonts w:ascii="Verdana" w:hAnsi="Verdana"/>
          <w:sz w:val="20"/>
          <w:szCs w:val="20"/>
          <w:lang w:val="en-US"/>
        </w:rPr>
      </w:pPr>
      <w:r w:rsidRPr="00D354AE">
        <w:rPr>
          <w:rFonts w:ascii="Verdana" w:hAnsi="Verdana"/>
          <w:sz w:val="20"/>
          <w:szCs w:val="20"/>
          <w:lang w:val="en-US"/>
        </w:rPr>
        <w:t>• to abstain, during the contract, from taking decisions or carrying out activities in situations of conflict of interest, even potential, with personal interests, of the spouse, cohabitants, relatives, relatives within the fourth degree and being aware of that the conflict may concern interests of any kind, even non-pecuniary.</w:t>
      </w:r>
    </w:p>
    <w:p w:rsidR="00321865" w:rsidRPr="0017469D" w:rsidRDefault="00C15945" w:rsidP="0017469D">
      <w:pPr>
        <w:jc w:val="both"/>
        <w:rPr>
          <w:rFonts w:ascii="Verdana" w:hAnsi="Verdana"/>
          <w:sz w:val="20"/>
          <w:szCs w:val="20"/>
          <w:lang w:val="en-GB"/>
        </w:rPr>
      </w:pPr>
      <w:r w:rsidRPr="00D354AE">
        <w:rPr>
          <w:rFonts w:ascii="Verdana" w:hAnsi="Verdana"/>
          <w:sz w:val="20"/>
          <w:szCs w:val="20"/>
          <w:lang w:val="en-GB"/>
        </w:rPr>
        <w:t xml:space="preserve"> </w:t>
      </w:r>
    </w:p>
    <w:p w:rsidR="00D354AE" w:rsidRPr="00D77B10" w:rsidRDefault="00D354AE" w:rsidP="00D354AE">
      <w:pPr>
        <w:spacing w:line="360" w:lineRule="atLeast"/>
        <w:jc w:val="both"/>
        <w:rPr>
          <w:rFonts w:ascii="Verdana" w:hAnsi="Verdana"/>
          <w:sz w:val="20"/>
          <w:lang w:val="en-GB"/>
        </w:rPr>
      </w:pPr>
      <w:r>
        <w:rPr>
          <w:rFonts w:ascii="Verdana" w:hAnsi="Verdana"/>
          <w:sz w:val="20"/>
          <w:lang w:val="en-GB"/>
        </w:rPr>
        <w:t xml:space="preserve">Place and date </w:t>
      </w:r>
      <w:r w:rsidRPr="00D77B10">
        <w:rPr>
          <w:rFonts w:ascii="Verdana" w:hAnsi="Verdana"/>
          <w:sz w:val="20"/>
          <w:lang w:val="en-GB"/>
        </w:rPr>
        <w:t>_______________________</w:t>
      </w:r>
    </w:p>
    <w:p w:rsidR="00D354AE" w:rsidRPr="00D77B10" w:rsidRDefault="00D354AE" w:rsidP="00D354AE">
      <w:pPr>
        <w:spacing w:line="360" w:lineRule="atLeast"/>
        <w:ind w:left="5106"/>
        <w:jc w:val="center"/>
        <w:rPr>
          <w:rFonts w:ascii="Verdana" w:hAnsi="Verdana"/>
          <w:sz w:val="20"/>
          <w:lang w:val="en-GB"/>
        </w:rPr>
      </w:pPr>
      <w:r>
        <w:rPr>
          <w:rFonts w:ascii="Verdana" w:hAnsi="Verdana"/>
          <w:sz w:val="20"/>
          <w:lang w:val="en-GB"/>
        </w:rPr>
        <w:t xml:space="preserve">SIGNATURE  </w:t>
      </w:r>
    </w:p>
    <w:p w:rsidR="00321865" w:rsidRPr="00111DD2" w:rsidRDefault="0017469D" w:rsidP="00111DD2">
      <w:pPr>
        <w:spacing w:line="360" w:lineRule="atLeast"/>
        <w:rPr>
          <w:rFonts w:ascii="Verdana" w:hAnsi="Verdana"/>
          <w:sz w:val="20"/>
          <w:lang w:val="en-GB"/>
        </w:rPr>
      </w:pPr>
      <w:r>
        <w:rPr>
          <w:rFonts w:ascii="Verdana" w:hAnsi="Verdana"/>
          <w:sz w:val="20"/>
          <w:lang w:val="en-GB"/>
        </w:rPr>
        <w:t xml:space="preserve">                                                                               ______________________________</w:t>
      </w:r>
    </w:p>
    <w:sectPr w:rsidR="00321865" w:rsidRPr="00111DD2" w:rsidSect="0017469D">
      <w:headerReference w:type="default" r:id="rId12"/>
      <w:footerReference w:type="even" r:id="rId13"/>
      <w:footerReference w:type="default" r:id="rId14"/>
      <w:type w:val="continuous"/>
      <w:pgSz w:w="12240" w:h="15840"/>
      <w:pgMar w:top="1843" w:right="1418" w:bottom="1701" w:left="141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E76" w:rsidRDefault="00ED2E76">
      <w:r>
        <w:separator/>
      </w:r>
    </w:p>
  </w:endnote>
  <w:endnote w:type="continuationSeparator" w:id="0">
    <w:p w:rsidR="00ED2E76" w:rsidRDefault="00ED2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B62" w:rsidRDefault="006149D2" w:rsidP="000278D1">
    <w:pPr>
      <w:pStyle w:val="Pidipagina"/>
      <w:framePr w:wrap="around" w:vAnchor="text" w:hAnchor="margin" w:xAlign="right" w:y="1"/>
      <w:rPr>
        <w:rStyle w:val="Numeropagina"/>
      </w:rPr>
    </w:pPr>
    <w:r>
      <w:rPr>
        <w:rStyle w:val="Numeropagina"/>
      </w:rPr>
      <w:fldChar w:fldCharType="begin"/>
    </w:r>
    <w:r w:rsidR="00F84B62">
      <w:rPr>
        <w:rStyle w:val="Numeropagina"/>
      </w:rPr>
      <w:instrText xml:space="preserve">PAGE  </w:instrText>
    </w:r>
    <w:r>
      <w:rPr>
        <w:rStyle w:val="Numeropagina"/>
      </w:rPr>
      <w:fldChar w:fldCharType="end"/>
    </w:r>
  </w:p>
  <w:p w:rsidR="00F84B62" w:rsidRDefault="00F84B62" w:rsidP="000278D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B62" w:rsidRDefault="006149D2" w:rsidP="000278D1">
    <w:pPr>
      <w:pStyle w:val="Pidipagina"/>
      <w:framePr w:wrap="around" w:vAnchor="text" w:hAnchor="margin" w:xAlign="right" w:y="1"/>
      <w:rPr>
        <w:rStyle w:val="Numeropagina"/>
      </w:rPr>
    </w:pPr>
    <w:r>
      <w:rPr>
        <w:rStyle w:val="Numeropagina"/>
      </w:rPr>
      <w:fldChar w:fldCharType="begin"/>
    </w:r>
    <w:r w:rsidR="00F84B62">
      <w:rPr>
        <w:rStyle w:val="Numeropagina"/>
      </w:rPr>
      <w:instrText xml:space="preserve">PAGE  </w:instrText>
    </w:r>
    <w:r>
      <w:rPr>
        <w:rStyle w:val="Numeropagina"/>
      </w:rPr>
      <w:fldChar w:fldCharType="separate"/>
    </w:r>
    <w:r w:rsidR="00A90347">
      <w:rPr>
        <w:rStyle w:val="Numeropagina"/>
        <w:noProof/>
      </w:rPr>
      <w:t>4</w:t>
    </w:r>
    <w:r>
      <w:rPr>
        <w:rStyle w:val="Numeropagina"/>
      </w:rPr>
      <w:fldChar w:fldCharType="end"/>
    </w:r>
  </w:p>
  <w:p w:rsidR="00F84B62" w:rsidRDefault="00F84B62" w:rsidP="000278D1">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E76" w:rsidRDefault="00ED2E76">
      <w:r>
        <w:separator/>
      </w:r>
    </w:p>
  </w:footnote>
  <w:footnote w:type="continuationSeparator" w:id="0">
    <w:p w:rsidR="00ED2E76" w:rsidRDefault="00ED2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B62" w:rsidRDefault="00F84B62" w:rsidP="000278D1">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1426"/>
        </w:tabs>
        <w:ind w:left="1426" w:hanging="360"/>
      </w:pPr>
      <w:rPr>
        <w:rFonts w:ascii="Symbol" w:hAnsi="Symbol" w:cs="OpenSymbol"/>
      </w:rPr>
    </w:lvl>
    <w:lvl w:ilvl="1">
      <w:start w:val="1"/>
      <w:numFmt w:val="bullet"/>
      <w:lvlText w:val="◦"/>
      <w:lvlJc w:val="left"/>
      <w:pPr>
        <w:tabs>
          <w:tab w:val="num" w:pos="1786"/>
        </w:tabs>
        <w:ind w:left="1786" w:hanging="360"/>
      </w:pPr>
      <w:rPr>
        <w:rFonts w:ascii="OpenSymbol" w:hAnsi="OpenSymbol" w:cs="OpenSymbol"/>
      </w:rPr>
    </w:lvl>
    <w:lvl w:ilvl="2">
      <w:start w:val="1"/>
      <w:numFmt w:val="bullet"/>
      <w:lvlText w:val="▪"/>
      <w:lvlJc w:val="left"/>
      <w:pPr>
        <w:tabs>
          <w:tab w:val="num" w:pos="2146"/>
        </w:tabs>
        <w:ind w:left="2146" w:hanging="360"/>
      </w:pPr>
      <w:rPr>
        <w:rFonts w:ascii="OpenSymbol" w:hAnsi="OpenSymbol" w:cs="OpenSymbol"/>
      </w:rPr>
    </w:lvl>
    <w:lvl w:ilvl="3">
      <w:start w:val="1"/>
      <w:numFmt w:val="bullet"/>
      <w:lvlText w:val=""/>
      <w:lvlJc w:val="left"/>
      <w:pPr>
        <w:tabs>
          <w:tab w:val="num" w:pos="2506"/>
        </w:tabs>
        <w:ind w:left="2506" w:hanging="360"/>
      </w:pPr>
      <w:rPr>
        <w:rFonts w:ascii="Symbol" w:hAnsi="Symbol" w:cs="OpenSymbol"/>
      </w:rPr>
    </w:lvl>
    <w:lvl w:ilvl="4">
      <w:start w:val="1"/>
      <w:numFmt w:val="bullet"/>
      <w:lvlText w:val="◦"/>
      <w:lvlJc w:val="left"/>
      <w:pPr>
        <w:tabs>
          <w:tab w:val="num" w:pos="2866"/>
        </w:tabs>
        <w:ind w:left="2866" w:hanging="360"/>
      </w:pPr>
      <w:rPr>
        <w:rFonts w:ascii="OpenSymbol" w:hAnsi="OpenSymbol" w:cs="OpenSymbol"/>
      </w:rPr>
    </w:lvl>
    <w:lvl w:ilvl="5">
      <w:start w:val="1"/>
      <w:numFmt w:val="bullet"/>
      <w:lvlText w:val="▪"/>
      <w:lvlJc w:val="left"/>
      <w:pPr>
        <w:tabs>
          <w:tab w:val="num" w:pos="3226"/>
        </w:tabs>
        <w:ind w:left="3226" w:hanging="360"/>
      </w:pPr>
      <w:rPr>
        <w:rFonts w:ascii="OpenSymbol" w:hAnsi="OpenSymbol" w:cs="OpenSymbol"/>
      </w:rPr>
    </w:lvl>
    <w:lvl w:ilvl="6">
      <w:start w:val="1"/>
      <w:numFmt w:val="bullet"/>
      <w:lvlText w:val=""/>
      <w:lvlJc w:val="left"/>
      <w:pPr>
        <w:tabs>
          <w:tab w:val="num" w:pos="3586"/>
        </w:tabs>
        <w:ind w:left="3586" w:hanging="360"/>
      </w:pPr>
      <w:rPr>
        <w:rFonts w:ascii="Symbol" w:hAnsi="Symbol" w:cs="OpenSymbol"/>
      </w:rPr>
    </w:lvl>
    <w:lvl w:ilvl="7">
      <w:start w:val="1"/>
      <w:numFmt w:val="bullet"/>
      <w:lvlText w:val="◦"/>
      <w:lvlJc w:val="left"/>
      <w:pPr>
        <w:tabs>
          <w:tab w:val="num" w:pos="3946"/>
        </w:tabs>
        <w:ind w:left="3946" w:hanging="360"/>
      </w:pPr>
      <w:rPr>
        <w:rFonts w:ascii="OpenSymbol" w:hAnsi="OpenSymbol" w:cs="OpenSymbol"/>
      </w:rPr>
    </w:lvl>
    <w:lvl w:ilvl="8">
      <w:start w:val="1"/>
      <w:numFmt w:val="bullet"/>
      <w:lvlText w:val="▪"/>
      <w:lvlJc w:val="left"/>
      <w:pPr>
        <w:tabs>
          <w:tab w:val="num" w:pos="4306"/>
        </w:tabs>
        <w:ind w:left="4306" w:hanging="360"/>
      </w:pPr>
      <w:rPr>
        <w:rFonts w:ascii="OpenSymbol" w:hAnsi="OpenSymbol" w:cs="OpenSymbol"/>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4E5B0B"/>
    <w:multiLevelType w:val="hybridMultilevel"/>
    <w:tmpl w:val="CB1C863C"/>
    <w:lvl w:ilvl="0" w:tplc="5568D194">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B6F462A"/>
    <w:multiLevelType w:val="hybridMultilevel"/>
    <w:tmpl w:val="4D5ACC4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C666448"/>
    <w:multiLevelType w:val="hybridMultilevel"/>
    <w:tmpl w:val="BB402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D287402"/>
    <w:multiLevelType w:val="hybridMultilevel"/>
    <w:tmpl w:val="9FF0500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E1A3D89"/>
    <w:multiLevelType w:val="hybridMultilevel"/>
    <w:tmpl w:val="EE6C4C7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803511B"/>
    <w:multiLevelType w:val="hybridMultilevel"/>
    <w:tmpl w:val="332A5B3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8826B19"/>
    <w:multiLevelType w:val="hybridMultilevel"/>
    <w:tmpl w:val="BC9E92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0A2FFA"/>
    <w:multiLevelType w:val="hybridMultilevel"/>
    <w:tmpl w:val="9E7A3A1E"/>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2">
    <w:nsid w:val="1E3E5E9B"/>
    <w:multiLevelType w:val="singleLevel"/>
    <w:tmpl w:val="00000000"/>
    <w:lvl w:ilvl="0">
      <w:start w:val="1"/>
      <w:numFmt w:val="bullet"/>
      <w:lvlText w:val=""/>
      <w:lvlJc w:val="left"/>
      <w:pPr>
        <w:tabs>
          <w:tab w:val="num" w:pos="720"/>
        </w:tabs>
        <w:ind w:left="720" w:hanging="360"/>
      </w:pPr>
      <w:rPr>
        <w:rFonts w:ascii="Symbol" w:hAnsi="Symbol"/>
      </w:rPr>
    </w:lvl>
  </w:abstractNum>
  <w:abstractNum w:abstractNumId="13">
    <w:nsid w:val="1EEB67CD"/>
    <w:multiLevelType w:val="hybridMultilevel"/>
    <w:tmpl w:val="CC5680A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nsid w:val="2116104D"/>
    <w:multiLevelType w:val="hybridMultilevel"/>
    <w:tmpl w:val="092642A8"/>
    <w:lvl w:ilvl="0" w:tplc="6358C2F0">
      <w:start w:val="1"/>
      <w:numFmt w:val="bullet"/>
      <w:lvlText w:val="-"/>
      <w:lvlJc w:val="left"/>
      <w:pPr>
        <w:tabs>
          <w:tab w:val="num" w:pos="720"/>
        </w:tabs>
        <w:ind w:left="720" w:hanging="360"/>
      </w:pPr>
      <w:rPr>
        <w:rFonts w:ascii="Times-Roman" w:eastAsia="Times New Roman" w:hAnsi="Times-Roman" w:cs="Times-Roman"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1736FF5"/>
    <w:multiLevelType w:val="hybridMultilevel"/>
    <w:tmpl w:val="7472B4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21CB1B76"/>
    <w:multiLevelType w:val="hybridMultilevel"/>
    <w:tmpl w:val="E08E68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6C511DD"/>
    <w:multiLevelType w:val="hybridMultilevel"/>
    <w:tmpl w:val="461E83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BDB2000"/>
    <w:multiLevelType w:val="hybridMultilevel"/>
    <w:tmpl w:val="C39CD166"/>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D136E18"/>
    <w:multiLevelType w:val="hybridMultilevel"/>
    <w:tmpl w:val="A82E652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0">
    <w:nsid w:val="2D3D32AE"/>
    <w:multiLevelType w:val="hybridMultilevel"/>
    <w:tmpl w:val="DB6C58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3C538F6"/>
    <w:multiLevelType w:val="hybridMultilevel"/>
    <w:tmpl w:val="93BAC3EE"/>
    <w:lvl w:ilvl="0" w:tplc="DB0E2B1E">
      <w:start w:val="1"/>
      <w:numFmt w:val="lowerLetter"/>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3D47F7D"/>
    <w:multiLevelType w:val="hybridMultilevel"/>
    <w:tmpl w:val="75A4B6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3E9B060D"/>
    <w:multiLevelType w:val="hybridMultilevel"/>
    <w:tmpl w:val="A5344CB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4">
    <w:nsid w:val="483D0256"/>
    <w:multiLevelType w:val="hybridMultilevel"/>
    <w:tmpl w:val="85860B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E247C2E"/>
    <w:multiLevelType w:val="hybridMultilevel"/>
    <w:tmpl w:val="776CEFB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0F34CFF"/>
    <w:multiLevelType w:val="hybridMultilevel"/>
    <w:tmpl w:val="1112287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nsid w:val="58B427B1"/>
    <w:multiLevelType w:val="hybridMultilevel"/>
    <w:tmpl w:val="BE6225EE"/>
    <w:lvl w:ilvl="0" w:tplc="8A1A7CF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ACB64F3"/>
    <w:multiLevelType w:val="hybridMultilevel"/>
    <w:tmpl w:val="04E0693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E703B7C"/>
    <w:multiLevelType w:val="hybridMultilevel"/>
    <w:tmpl w:val="4E3005B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0C47C06"/>
    <w:multiLevelType w:val="multilevel"/>
    <w:tmpl w:val="7C4AB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43F1342"/>
    <w:multiLevelType w:val="hybridMultilevel"/>
    <w:tmpl w:val="4A5653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96E7CD2"/>
    <w:multiLevelType w:val="hybridMultilevel"/>
    <w:tmpl w:val="BF04AE4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5C4280C"/>
    <w:multiLevelType w:val="hybridMultilevel"/>
    <w:tmpl w:val="0C8214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CBA2D47"/>
    <w:multiLevelType w:val="hybridMultilevel"/>
    <w:tmpl w:val="71F894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0"/>
  </w:num>
  <w:num w:numId="4">
    <w:abstractNumId w:val="11"/>
  </w:num>
  <w:num w:numId="5">
    <w:abstractNumId w:val="6"/>
  </w:num>
  <w:num w:numId="6">
    <w:abstractNumId w:val="17"/>
  </w:num>
  <w:num w:numId="7">
    <w:abstractNumId w:val="16"/>
  </w:num>
  <w:num w:numId="8">
    <w:abstractNumId w:val="19"/>
  </w:num>
  <w:num w:numId="9">
    <w:abstractNumId w:val="13"/>
  </w:num>
  <w:num w:numId="10">
    <w:abstractNumId w:val="5"/>
  </w:num>
  <w:num w:numId="11">
    <w:abstractNumId w:val="27"/>
  </w:num>
  <w:num w:numId="12">
    <w:abstractNumId w:val="30"/>
  </w:num>
  <w:num w:numId="13">
    <w:abstractNumId w:val="23"/>
  </w:num>
  <w:num w:numId="14">
    <w:abstractNumId w:val="22"/>
  </w:num>
  <w:num w:numId="15">
    <w:abstractNumId w:val="29"/>
  </w:num>
  <w:num w:numId="16">
    <w:abstractNumId w:val="4"/>
  </w:num>
  <w:num w:numId="17">
    <w:abstractNumId w:val="31"/>
  </w:num>
  <w:num w:numId="18">
    <w:abstractNumId w:val="25"/>
  </w:num>
  <w:num w:numId="19">
    <w:abstractNumId w:val="18"/>
  </w:num>
  <w:num w:numId="20">
    <w:abstractNumId w:val="0"/>
  </w:num>
  <w:num w:numId="21">
    <w:abstractNumId w:val="1"/>
  </w:num>
  <w:num w:numId="22">
    <w:abstractNumId w:val="2"/>
  </w:num>
  <w:num w:numId="23">
    <w:abstractNumId w:val="3"/>
  </w:num>
  <w:num w:numId="24">
    <w:abstractNumId w:val="12"/>
  </w:num>
  <w:num w:numId="25">
    <w:abstractNumId w:val="34"/>
  </w:num>
  <w:num w:numId="26">
    <w:abstractNumId w:val="9"/>
  </w:num>
  <w:num w:numId="27">
    <w:abstractNumId w:val="8"/>
  </w:num>
  <w:num w:numId="28">
    <w:abstractNumId w:val="28"/>
  </w:num>
  <w:num w:numId="29">
    <w:abstractNumId w:val="7"/>
  </w:num>
  <w:num w:numId="30">
    <w:abstractNumId w:val="33"/>
  </w:num>
  <w:num w:numId="31">
    <w:abstractNumId w:val="32"/>
  </w:num>
  <w:num w:numId="32">
    <w:abstractNumId w:val="21"/>
  </w:num>
  <w:num w:numId="33">
    <w:abstractNumId w:val="26"/>
  </w:num>
  <w:num w:numId="34">
    <w:abstractNumId w:val="2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97"/>
    <w:rsid w:val="000116F1"/>
    <w:rsid w:val="00011A8F"/>
    <w:rsid w:val="00013B1E"/>
    <w:rsid w:val="0001501A"/>
    <w:rsid w:val="00020A76"/>
    <w:rsid w:val="00021CB3"/>
    <w:rsid w:val="00024B66"/>
    <w:rsid w:val="000278D1"/>
    <w:rsid w:val="00032A33"/>
    <w:rsid w:val="00032F79"/>
    <w:rsid w:val="000344E6"/>
    <w:rsid w:val="000379C7"/>
    <w:rsid w:val="00041697"/>
    <w:rsid w:val="000441A0"/>
    <w:rsid w:val="00047BA1"/>
    <w:rsid w:val="00050757"/>
    <w:rsid w:val="00056F71"/>
    <w:rsid w:val="00062126"/>
    <w:rsid w:val="00063196"/>
    <w:rsid w:val="00064B83"/>
    <w:rsid w:val="00066069"/>
    <w:rsid w:val="00067EB2"/>
    <w:rsid w:val="0007358A"/>
    <w:rsid w:val="000A6592"/>
    <w:rsid w:val="000B410A"/>
    <w:rsid w:val="000C07E1"/>
    <w:rsid w:val="000C0A71"/>
    <w:rsid w:val="000D02E0"/>
    <w:rsid w:val="000E1377"/>
    <w:rsid w:val="000E39A4"/>
    <w:rsid w:val="000F2532"/>
    <w:rsid w:val="000F3B10"/>
    <w:rsid w:val="00100033"/>
    <w:rsid w:val="0010074E"/>
    <w:rsid w:val="00100847"/>
    <w:rsid w:val="00105AB0"/>
    <w:rsid w:val="00111DD2"/>
    <w:rsid w:val="00113A56"/>
    <w:rsid w:val="0011586E"/>
    <w:rsid w:val="0011704E"/>
    <w:rsid w:val="001509FD"/>
    <w:rsid w:val="00155B69"/>
    <w:rsid w:val="00161797"/>
    <w:rsid w:val="0017469D"/>
    <w:rsid w:val="0017685C"/>
    <w:rsid w:val="00177E8F"/>
    <w:rsid w:val="00180F8B"/>
    <w:rsid w:val="00193C72"/>
    <w:rsid w:val="00196226"/>
    <w:rsid w:val="00197DB7"/>
    <w:rsid w:val="001A6839"/>
    <w:rsid w:val="001B35A5"/>
    <w:rsid w:val="001B472A"/>
    <w:rsid w:val="001B4CE1"/>
    <w:rsid w:val="001C1B44"/>
    <w:rsid w:val="001D0377"/>
    <w:rsid w:val="001D3207"/>
    <w:rsid w:val="001E06A8"/>
    <w:rsid w:val="001E4482"/>
    <w:rsid w:val="001E5511"/>
    <w:rsid w:val="001E5C80"/>
    <w:rsid w:val="001F30AC"/>
    <w:rsid w:val="001F576A"/>
    <w:rsid w:val="00204D71"/>
    <w:rsid w:val="00212D11"/>
    <w:rsid w:val="00217B09"/>
    <w:rsid w:val="00220221"/>
    <w:rsid w:val="002314A1"/>
    <w:rsid w:val="00232BC4"/>
    <w:rsid w:val="0023753E"/>
    <w:rsid w:val="00242950"/>
    <w:rsid w:val="00243DDF"/>
    <w:rsid w:val="00260933"/>
    <w:rsid w:val="00260D8E"/>
    <w:rsid w:val="0026266F"/>
    <w:rsid w:val="00266052"/>
    <w:rsid w:val="00277AB8"/>
    <w:rsid w:val="00286228"/>
    <w:rsid w:val="002927BB"/>
    <w:rsid w:val="002946E4"/>
    <w:rsid w:val="002A0FE9"/>
    <w:rsid w:val="002A42EC"/>
    <w:rsid w:val="002A596D"/>
    <w:rsid w:val="002B3068"/>
    <w:rsid w:val="002B3D63"/>
    <w:rsid w:val="002C0EE6"/>
    <w:rsid w:val="002C4F60"/>
    <w:rsid w:val="002C753E"/>
    <w:rsid w:val="002D1918"/>
    <w:rsid w:val="002E16F5"/>
    <w:rsid w:val="002E26DB"/>
    <w:rsid w:val="002E7B31"/>
    <w:rsid w:val="002F3D22"/>
    <w:rsid w:val="002F73E4"/>
    <w:rsid w:val="00304122"/>
    <w:rsid w:val="00307383"/>
    <w:rsid w:val="00310293"/>
    <w:rsid w:val="00317558"/>
    <w:rsid w:val="00321865"/>
    <w:rsid w:val="003265DE"/>
    <w:rsid w:val="00326613"/>
    <w:rsid w:val="003345B0"/>
    <w:rsid w:val="003379F7"/>
    <w:rsid w:val="0034196B"/>
    <w:rsid w:val="00344FA7"/>
    <w:rsid w:val="00352324"/>
    <w:rsid w:val="00353FB5"/>
    <w:rsid w:val="0035712F"/>
    <w:rsid w:val="00361512"/>
    <w:rsid w:val="00362361"/>
    <w:rsid w:val="00364314"/>
    <w:rsid w:val="00367805"/>
    <w:rsid w:val="00370FF3"/>
    <w:rsid w:val="00374BA3"/>
    <w:rsid w:val="0037677D"/>
    <w:rsid w:val="00384370"/>
    <w:rsid w:val="00385443"/>
    <w:rsid w:val="003855C4"/>
    <w:rsid w:val="003907EE"/>
    <w:rsid w:val="003913A2"/>
    <w:rsid w:val="00397209"/>
    <w:rsid w:val="003A693E"/>
    <w:rsid w:val="003A6BAF"/>
    <w:rsid w:val="003A79DD"/>
    <w:rsid w:val="003B04D3"/>
    <w:rsid w:val="003B2C9B"/>
    <w:rsid w:val="003C0AF6"/>
    <w:rsid w:val="003C1110"/>
    <w:rsid w:val="003C13F9"/>
    <w:rsid w:val="003C2F9F"/>
    <w:rsid w:val="003C6F48"/>
    <w:rsid w:val="003D56E3"/>
    <w:rsid w:val="003D6FC4"/>
    <w:rsid w:val="003D79DD"/>
    <w:rsid w:val="003E0C3F"/>
    <w:rsid w:val="003E6FF3"/>
    <w:rsid w:val="003E793B"/>
    <w:rsid w:val="003F0F92"/>
    <w:rsid w:val="003F1312"/>
    <w:rsid w:val="003F250B"/>
    <w:rsid w:val="0040630D"/>
    <w:rsid w:val="00415DBE"/>
    <w:rsid w:val="004205C2"/>
    <w:rsid w:val="00423F93"/>
    <w:rsid w:val="00425B2F"/>
    <w:rsid w:val="00430BE6"/>
    <w:rsid w:val="00435B38"/>
    <w:rsid w:val="00441C4C"/>
    <w:rsid w:val="00441DFF"/>
    <w:rsid w:val="00442606"/>
    <w:rsid w:val="00445FE5"/>
    <w:rsid w:val="00452097"/>
    <w:rsid w:val="00453673"/>
    <w:rsid w:val="0046637B"/>
    <w:rsid w:val="00466447"/>
    <w:rsid w:val="00467C2C"/>
    <w:rsid w:val="00470D82"/>
    <w:rsid w:val="00475025"/>
    <w:rsid w:val="004849F4"/>
    <w:rsid w:val="004A54DD"/>
    <w:rsid w:val="004A6F0D"/>
    <w:rsid w:val="004A7E97"/>
    <w:rsid w:val="004B03E3"/>
    <w:rsid w:val="004B37A0"/>
    <w:rsid w:val="004C3071"/>
    <w:rsid w:val="004D1507"/>
    <w:rsid w:val="004D28F6"/>
    <w:rsid w:val="004D6EE9"/>
    <w:rsid w:val="004E2FC6"/>
    <w:rsid w:val="004E362F"/>
    <w:rsid w:val="004E6D86"/>
    <w:rsid w:val="004F0AD4"/>
    <w:rsid w:val="004F7F24"/>
    <w:rsid w:val="005006FA"/>
    <w:rsid w:val="0050341F"/>
    <w:rsid w:val="00503C70"/>
    <w:rsid w:val="005052C2"/>
    <w:rsid w:val="005065F1"/>
    <w:rsid w:val="00506885"/>
    <w:rsid w:val="00507FB0"/>
    <w:rsid w:val="005100ED"/>
    <w:rsid w:val="00515E32"/>
    <w:rsid w:val="0051623A"/>
    <w:rsid w:val="00517400"/>
    <w:rsid w:val="0052461F"/>
    <w:rsid w:val="00524E79"/>
    <w:rsid w:val="00526E4F"/>
    <w:rsid w:val="00534ECD"/>
    <w:rsid w:val="00536383"/>
    <w:rsid w:val="005442CF"/>
    <w:rsid w:val="0054699E"/>
    <w:rsid w:val="00552466"/>
    <w:rsid w:val="00553863"/>
    <w:rsid w:val="0055554F"/>
    <w:rsid w:val="005638D9"/>
    <w:rsid w:val="00564EAE"/>
    <w:rsid w:val="00567F65"/>
    <w:rsid w:val="005724A7"/>
    <w:rsid w:val="00573322"/>
    <w:rsid w:val="00574BC9"/>
    <w:rsid w:val="00576394"/>
    <w:rsid w:val="00583930"/>
    <w:rsid w:val="00594AF6"/>
    <w:rsid w:val="005971DB"/>
    <w:rsid w:val="005A3189"/>
    <w:rsid w:val="005A5662"/>
    <w:rsid w:val="005B31B7"/>
    <w:rsid w:val="005C1CAA"/>
    <w:rsid w:val="005C1E80"/>
    <w:rsid w:val="005D27A8"/>
    <w:rsid w:val="005D5FB0"/>
    <w:rsid w:val="005D6484"/>
    <w:rsid w:val="005D7E45"/>
    <w:rsid w:val="005E5B44"/>
    <w:rsid w:val="005E5EFD"/>
    <w:rsid w:val="005F3CB1"/>
    <w:rsid w:val="0060313E"/>
    <w:rsid w:val="006059B8"/>
    <w:rsid w:val="006133D2"/>
    <w:rsid w:val="006149D2"/>
    <w:rsid w:val="006154E2"/>
    <w:rsid w:val="00620AF5"/>
    <w:rsid w:val="00625F4F"/>
    <w:rsid w:val="00627C5A"/>
    <w:rsid w:val="0063013D"/>
    <w:rsid w:val="006302DF"/>
    <w:rsid w:val="006342FA"/>
    <w:rsid w:val="0063454C"/>
    <w:rsid w:val="00635DBE"/>
    <w:rsid w:val="006416E7"/>
    <w:rsid w:val="006418C1"/>
    <w:rsid w:val="0064279D"/>
    <w:rsid w:val="00654575"/>
    <w:rsid w:val="006564E9"/>
    <w:rsid w:val="006568D6"/>
    <w:rsid w:val="00657183"/>
    <w:rsid w:val="0065769B"/>
    <w:rsid w:val="00660F03"/>
    <w:rsid w:val="00664A0C"/>
    <w:rsid w:val="0067654D"/>
    <w:rsid w:val="0068344F"/>
    <w:rsid w:val="00691122"/>
    <w:rsid w:val="00691FDB"/>
    <w:rsid w:val="0069677C"/>
    <w:rsid w:val="0069775E"/>
    <w:rsid w:val="006A11C2"/>
    <w:rsid w:val="006A1615"/>
    <w:rsid w:val="006A3758"/>
    <w:rsid w:val="006C6ACB"/>
    <w:rsid w:val="006C7F4B"/>
    <w:rsid w:val="006D0C94"/>
    <w:rsid w:val="006D1109"/>
    <w:rsid w:val="006D423A"/>
    <w:rsid w:val="006D4761"/>
    <w:rsid w:val="006D6790"/>
    <w:rsid w:val="006E10D6"/>
    <w:rsid w:val="006E2734"/>
    <w:rsid w:val="006E3ADC"/>
    <w:rsid w:val="006E460B"/>
    <w:rsid w:val="006E5035"/>
    <w:rsid w:val="006F0C48"/>
    <w:rsid w:val="006F34CB"/>
    <w:rsid w:val="007024AC"/>
    <w:rsid w:val="0071112F"/>
    <w:rsid w:val="00712B86"/>
    <w:rsid w:val="0073128F"/>
    <w:rsid w:val="00733D8B"/>
    <w:rsid w:val="00736C8D"/>
    <w:rsid w:val="007415B6"/>
    <w:rsid w:val="00746D1F"/>
    <w:rsid w:val="00750268"/>
    <w:rsid w:val="00751487"/>
    <w:rsid w:val="00755669"/>
    <w:rsid w:val="00764FAE"/>
    <w:rsid w:val="007658A0"/>
    <w:rsid w:val="00777100"/>
    <w:rsid w:val="0077738A"/>
    <w:rsid w:val="00777EDE"/>
    <w:rsid w:val="007805C4"/>
    <w:rsid w:val="00780758"/>
    <w:rsid w:val="00781CD8"/>
    <w:rsid w:val="00784FA5"/>
    <w:rsid w:val="00785986"/>
    <w:rsid w:val="007864F8"/>
    <w:rsid w:val="00786A42"/>
    <w:rsid w:val="007A6DFF"/>
    <w:rsid w:val="007B3A1F"/>
    <w:rsid w:val="007C411E"/>
    <w:rsid w:val="007C4CCD"/>
    <w:rsid w:val="007C600E"/>
    <w:rsid w:val="007D1C6B"/>
    <w:rsid w:val="007E1C5D"/>
    <w:rsid w:val="007F45AF"/>
    <w:rsid w:val="008016FB"/>
    <w:rsid w:val="008049BC"/>
    <w:rsid w:val="00805AE8"/>
    <w:rsid w:val="0082487F"/>
    <w:rsid w:val="00830777"/>
    <w:rsid w:val="00831897"/>
    <w:rsid w:val="0083324D"/>
    <w:rsid w:val="00833FAD"/>
    <w:rsid w:val="00856042"/>
    <w:rsid w:val="00877009"/>
    <w:rsid w:val="00896353"/>
    <w:rsid w:val="00896FA5"/>
    <w:rsid w:val="008971E4"/>
    <w:rsid w:val="008A0D50"/>
    <w:rsid w:val="008A55E7"/>
    <w:rsid w:val="008B4282"/>
    <w:rsid w:val="008B45E1"/>
    <w:rsid w:val="008B5449"/>
    <w:rsid w:val="008B69FD"/>
    <w:rsid w:val="008B7D14"/>
    <w:rsid w:val="008C0919"/>
    <w:rsid w:val="008C6F90"/>
    <w:rsid w:val="008D0553"/>
    <w:rsid w:val="008D4B98"/>
    <w:rsid w:val="008D512C"/>
    <w:rsid w:val="008D5B61"/>
    <w:rsid w:val="008E2AB9"/>
    <w:rsid w:val="008E39E0"/>
    <w:rsid w:val="008E41B6"/>
    <w:rsid w:val="008E4EDF"/>
    <w:rsid w:val="008E6450"/>
    <w:rsid w:val="008F0625"/>
    <w:rsid w:val="008F2956"/>
    <w:rsid w:val="008F2FBB"/>
    <w:rsid w:val="008F56D1"/>
    <w:rsid w:val="0090220B"/>
    <w:rsid w:val="00902A7F"/>
    <w:rsid w:val="00904911"/>
    <w:rsid w:val="009106B3"/>
    <w:rsid w:val="00912383"/>
    <w:rsid w:val="00923A49"/>
    <w:rsid w:val="00927316"/>
    <w:rsid w:val="00934D8A"/>
    <w:rsid w:val="00935012"/>
    <w:rsid w:val="00946708"/>
    <w:rsid w:val="00950ED6"/>
    <w:rsid w:val="009538B6"/>
    <w:rsid w:val="00956F98"/>
    <w:rsid w:val="00972C43"/>
    <w:rsid w:val="009812C3"/>
    <w:rsid w:val="0098257D"/>
    <w:rsid w:val="0098257F"/>
    <w:rsid w:val="00985A82"/>
    <w:rsid w:val="00986359"/>
    <w:rsid w:val="00986487"/>
    <w:rsid w:val="00992442"/>
    <w:rsid w:val="009A31C2"/>
    <w:rsid w:val="009A6634"/>
    <w:rsid w:val="009B07AF"/>
    <w:rsid w:val="009B4E4A"/>
    <w:rsid w:val="009C1F04"/>
    <w:rsid w:val="009C2AA0"/>
    <w:rsid w:val="009C6EB1"/>
    <w:rsid w:val="009D364B"/>
    <w:rsid w:val="009D605B"/>
    <w:rsid w:val="009E0FB9"/>
    <w:rsid w:val="009F1006"/>
    <w:rsid w:val="009F1D4E"/>
    <w:rsid w:val="00A060CC"/>
    <w:rsid w:val="00A140A4"/>
    <w:rsid w:val="00A14B75"/>
    <w:rsid w:val="00A159C8"/>
    <w:rsid w:val="00A251FF"/>
    <w:rsid w:val="00A47279"/>
    <w:rsid w:val="00A47587"/>
    <w:rsid w:val="00A53150"/>
    <w:rsid w:val="00A551DA"/>
    <w:rsid w:val="00A74312"/>
    <w:rsid w:val="00A75128"/>
    <w:rsid w:val="00A75F72"/>
    <w:rsid w:val="00A77D71"/>
    <w:rsid w:val="00A90347"/>
    <w:rsid w:val="00A910A6"/>
    <w:rsid w:val="00A922FE"/>
    <w:rsid w:val="00A92501"/>
    <w:rsid w:val="00AA53E8"/>
    <w:rsid w:val="00AB0D84"/>
    <w:rsid w:val="00AB1B4B"/>
    <w:rsid w:val="00AB381F"/>
    <w:rsid w:val="00AB3D6C"/>
    <w:rsid w:val="00AC1939"/>
    <w:rsid w:val="00AC4BCC"/>
    <w:rsid w:val="00AC5BC3"/>
    <w:rsid w:val="00AD0281"/>
    <w:rsid w:val="00AD5554"/>
    <w:rsid w:val="00AD6C71"/>
    <w:rsid w:val="00AD7B80"/>
    <w:rsid w:val="00AE310C"/>
    <w:rsid w:val="00AF1E36"/>
    <w:rsid w:val="00AF5E90"/>
    <w:rsid w:val="00AF6C07"/>
    <w:rsid w:val="00AF7CD5"/>
    <w:rsid w:val="00B04132"/>
    <w:rsid w:val="00B11151"/>
    <w:rsid w:val="00B15733"/>
    <w:rsid w:val="00B20366"/>
    <w:rsid w:val="00B21B5D"/>
    <w:rsid w:val="00B26ED5"/>
    <w:rsid w:val="00B30A70"/>
    <w:rsid w:val="00B328A7"/>
    <w:rsid w:val="00B378C2"/>
    <w:rsid w:val="00B41E75"/>
    <w:rsid w:val="00B4588F"/>
    <w:rsid w:val="00B4612A"/>
    <w:rsid w:val="00B55DBD"/>
    <w:rsid w:val="00B7131F"/>
    <w:rsid w:val="00B74DEE"/>
    <w:rsid w:val="00B8000F"/>
    <w:rsid w:val="00B9447F"/>
    <w:rsid w:val="00BB0F83"/>
    <w:rsid w:val="00BB108E"/>
    <w:rsid w:val="00BB14A7"/>
    <w:rsid w:val="00BB1699"/>
    <w:rsid w:val="00BB1907"/>
    <w:rsid w:val="00BB46CB"/>
    <w:rsid w:val="00BB669D"/>
    <w:rsid w:val="00BB7352"/>
    <w:rsid w:val="00BC3465"/>
    <w:rsid w:val="00BD0BE6"/>
    <w:rsid w:val="00BE5A55"/>
    <w:rsid w:val="00BF0D2E"/>
    <w:rsid w:val="00BF0F17"/>
    <w:rsid w:val="00BF5680"/>
    <w:rsid w:val="00BF6F33"/>
    <w:rsid w:val="00C02DA0"/>
    <w:rsid w:val="00C04805"/>
    <w:rsid w:val="00C15945"/>
    <w:rsid w:val="00C1618C"/>
    <w:rsid w:val="00C204A4"/>
    <w:rsid w:val="00C240CD"/>
    <w:rsid w:val="00C361A5"/>
    <w:rsid w:val="00C37667"/>
    <w:rsid w:val="00C462D2"/>
    <w:rsid w:val="00C468F6"/>
    <w:rsid w:val="00C46990"/>
    <w:rsid w:val="00C520B5"/>
    <w:rsid w:val="00C64032"/>
    <w:rsid w:val="00C65059"/>
    <w:rsid w:val="00C676DB"/>
    <w:rsid w:val="00C7030B"/>
    <w:rsid w:val="00C7418A"/>
    <w:rsid w:val="00C74D45"/>
    <w:rsid w:val="00C772E4"/>
    <w:rsid w:val="00C96F4A"/>
    <w:rsid w:val="00CA1E60"/>
    <w:rsid w:val="00CA34BE"/>
    <w:rsid w:val="00CA6859"/>
    <w:rsid w:val="00CB6FE0"/>
    <w:rsid w:val="00CC2BC5"/>
    <w:rsid w:val="00CC3F88"/>
    <w:rsid w:val="00CC4F21"/>
    <w:rsid w:val="00CC5D63"/>
    <w:rsid w:val="00CE31E2"/>
    <w:rsid w:val="00CE3DEB"/>
    <w:rsid w:val="00CE3E02"/>
    <w:rsid w:val="00CE594C"/>
    <w:rsid w:val="00CE59E8"/>
    <w:rsid w:val="00CE7760"/>
    <w:rsid w:val="00CF19E8"/>
    <w:rsid w:val="00CF381B"/>
    <w:rsid w:val="00CF6C28"/>
    <w:rsid w:val="00D1408A"/>
    <w:rsid w:val="00D26B22"/>
    <w:rsid w:val="00D354AE"/>
    <w:rsid w:val="00D35D4B"/>
    <w:rsid w:val="00D37A0E"/>
    <w:rsid w:val="00D42C86"/>
    <w:rsid w:val="00D46BB0"/>
    <w:rsid w:val="00D509CA"/>
    <w:rsid w:val="00D52A99"/>
    <w:rsid w:val="00D63227"/>
    <w:rsid w:val="00D7221F"/>
    <w:rsid w:val="00D72D8F"/>
    <w:rsid w:val="00D77B10"/>
    <w:rsid w:val="00D77C11"/>
    <w:rsid w:val="00D81CD5"/>
    <w:rsid w:val="00D909C7"/>
    <w:rsid w:val="00DA34A4"/>
    <w:rsid w:val="00DA39FD"/>
    <w:rsid w:val="00DB2F78"/>
    <w:rsid w:val="00DC13ED"/>
    <w:rsid w:val="00DC209C"/>
    <w:rsid w:val="00DC7FB6"/>
    <w:rsid w:val="00DD307E"/>
    <w:rsid w:val="00DD409D"/>
    <w:rsid w:val="00DD6053"/>
    <w:rsid w:val="00DD6E20"/>
    <w:rsid w:val="00DE3463"/>
    <w:rsid w:val="00DE3B12"/>
    <w:rsid w:val="00DE51E9"/>
    <w:rsid w:val="00DF5C5E"/>
    <w:rsid w:val="00DF7D48"/>
    <w:rsid w:val="00E00975"/>
    <w:rsid w:val="00E0214D"/>
    <w:rsid w:val="00E0299A"/>
    <w:rsid w:val="00E02A13"/>
    <w:rsid w:val="00E044DA"/>
    <w:rsid w:val="00E10227"/>
    <w:rsid w:val="00E117A9"/>
    <w:rsid w:val="00E27192"/>
    <w:rsid w:val="00E40245"/>
    <w:rsid w:val="00E466CC"/>
    <w:rsid w:val="00E47DD1"/>
    <w:rsid w:val="00E609FC"/>
    <w:rsid w:val="00E61DA9"/>
    <w:rsid w:val="00E632C1"/>
    <w:rsid w:val="00E67ACA"/>
    <w:rsid w:val="00E717C9"/>
    <w:rsid w:val="00E72AE8"/>
    <w:rsid w:val="00E72DDD"/>
    <w:rsid w:val="00E75CB6"/>
    <w:rsid w:val="00E764B6"/>
    <w:rsid w:val="00E8024F"/>
    <w:rsid w:val="00E877BC"/>
    <w:rsid w:val="00EA3D88"/>
    <w:rsid w:val="00EC3197"/>
    <w:rsid w:val="00EC44C9"/>
    <w:rsid w:val="00EC6D8A"/>
    <w:rsid w:val="00ED21A5"/>
    <w:rsid w:val="00ED2532"/>
    <w:rsid w:val="00ED2E76"/>
    <w:rsid w:val="00EE07D8"/>
    <w:rsid w:val="00EE60E9"/>
    <w:rsid w:val="00EE7276"/>
    <w:rsid w:val="00EE7A8C"/>
    <w:rsid w:val="00EF1DBB"/>
    <w:rsid w:val="00F108F8"/>
    <w:rsid w:val="00F134A8"/>
    <w:rsid w:val="00F13F53"/>
    <w:rsid w:val="00F15A87"/>
    <w:rsid w:val="00F218A7"/>
    <w:rsid w:val="00F26758"/>
    <w:rsid w:val="00F3093C"/>
    <w:rsid w:val="00F31C52"/>
    <w:rsid w:val="00F40B12"/>
    <w:rsid w:val="00F56334"/>
    <w:rsid w:val="00F5758D"/>
    <w:rsid w:val="00F57A15"/>
    <w:rsid w:val="00F60871"/>
    <w:rsid w:val="00F61136"/>
    <w:rsid w:val="00F66BD1"/>
    <w:rsid w:val="00F67B3F"/>
    <w:rsid w:val="00F7191E"/>
    <w:rsid w:val="00F719CF"/>
    <w:rsid w:val="00F747AE"/>
    <w:rsid w:val="00F7770A"/>
    <w:rsid w:val="00F77B08"/>
    <w:rsid w:val="00F804DC"/>
    <w:rsid w:val="00F84139"/>
    <w:rsid w:val="00F84942"/>
    <w:rsid w:val="00F84B62"/>
    <w:rsid w:val="00F8517E"/>
    <w:rsid w:val="00F863A3"/>
    <w:rsid w:val="00F9635D"/>
    <w:rsid w:val="00FA4B07"/>
    <w:rsid w:val="00FA6890"/>
    <w:rsid w:val="00FD16FA"/>
    <w:rsid w:val="00FD7440"/>
    <w:rsid w:val="00FD79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6E4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E6D86"/>
    <w:rPr>
      <w:color w:val="0000FF"/>
      <w:u w:val="single"/>
    </w:rPr>
  </w:style>
  <w:style w:type="paragraph" w:styleId="Pidipagina">
    <w:name w:val="footer"/>
    <w:basedOn w:val="Normale"/>
    <w:rsid w:val="00E61DA9"/>
    <w:pPr>
      <w:tabs>
        <w:tab w:val="center" w:pos="4819"/>
        <w:tab w:val="right" w:pos="9638"/>
      </w:tabs>
    </w:pPr>
  </w:style>
  <w:style w:type="character" w:styleId="Numeropagina">
    <w:name w:val="page number"/>
    <w:basedOn w:val="Carpredefinitoparagrafo"/>
    <w:rsid w:val="00E61DA9"/>
  </w:style>
  <w:style w:type="table" w:styleId="Grigliatabella">
    <w:name w:val="Table Grid"/>
    <w:basedOn w:val="Tabellanormale"/>
    <w:rsid w:val="00576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cchinadascrivereHTML">
    <w:name w:val="HTML Typewriter"/>
    <w:rsid w:val="00EC3197"/>
    <w:rPr>
      <w:rFonts w:ascii="Courier New" w:eastAsia="Times New Roman" w:hAnsi="Courier New" w:cs="Courier New"/>
      <w:sz w:val="24"/>
      <w:szCs w:val="24"/>
    </w:rPr>
  </w:style>
  <w:style w:type="paragraph" w:styleId="Intestazione">
    <w:name w:val="header"/>
    <w:basedOn w:val="Normale"/>
    <w:rsid w:val="001E4482"/>
    <w:pPr>
      <w:tabs>
        <w:tab w:val="center" w:pos="4819"/>
        <w:tab w:val="right" w:pos="9638"/>
      </w:tabs>
    </w:pPr>
  </w:style>
  <w:style w:type="character" w:styleId="Enfasicorsivo">
    <w:name w:val="Emphasis"/>
    <w:qFormat/>
    <w:rsid w:val="00CA34BE"/>
    <w:rPr>
      <w:i/>
      <w:iCs/>
    </w:rPr>
  </w:style>
  <w:style w:type="paragraph" w:styleId="Testofumetto">
    <w:name w:val="Balloon Text"/>
    <w:basedOn w:val="Normale"/>
    <w:link w:val="TestofumettoCarattere"/>
    <w:rsid w:val="00E72AE8"/>
    <w:rPr>
      <w:rFonts w:ascii="Tahoma" w:hAnsi="Tahoma"/>
      <w:sz w:val="16"/>
      <w:szCs w:val="16"/>
    </w:rPr>
  </w:style>
  <w:style w:type="character" w:customStyle="1" w:styleId="TestofumettoCarattere">
    <w:name w:val="Testo fumetto Carattere"/>
    <w:link w:val="Testofumetto"/>
    <w:rsid w:val="00E72AE8"/>
    <w:rPr>
      <w:rFonts w:ascii="Tahoma" w:hAnsi="Tahoma" w:cs="Tahoma"/>
      <w:sz w:val="16"/>
      <w:szCs w:val="16"/>
    </w:rPr>
  </w:style>
  <w:style w:type="character" w:styleId="Enfasigrassetto">
    <w:name w:val="Strong"/>
    <w:qFormat/>
    <w:rsid w:val="003C6F48"/>
    <w:rPr>
      <w:b/>
      <w:bCs/>
    </w:rPr>
  </w:style>
  <w:style w:type="character" w:styleId="Collegamentovisitato">
    <w:name w:val="FollowedHyperlink"/>
    <w:rsid w:val="001F30AC"/>
    <w:rPr>
      <w:color w:val="800080"/>
      <w:u w:val="single"/>
    </w:rPr>
  </w:style>
  <w:style w:type="paragraph" w:styleId="Corpotesto">
    <w:name w:val="Body Text"/>
    <w:basedOn w:val="Normale"/>
    <w:link w:val="CorpotestoCarattere"/>
    <w:rsid w:val="00C1618C"/>
    <w:pPr>
      <w:spacing w:after="120"/>
    </w:pPr>
  </w:style>
  <w:style w:type="character" w:customStyle="1" w:styleId="CorpotestoCarattere">
    <w:name w:val="Corpo testo Carattere"/>
    <w:link w:val="Corpotesto"/>
    <w:rsid w:val="00C1618C"/>
    <w:rPr>
      <w:sz w:val="24"/>
      <w:szCs w:val="24"/>
    </w:rPr>
  </w:style>
  <w:style w:type="character" w:styleId="Rimandocommento">
    <w:name w:val="annotation reference"/>
    <w:rsid w:val="000278D1"/>
    <w:rPr>
      <w:sz w:val="16"/>
      <w:szCs w:val="16"/>
    </w:rPr>
  </w:style>
  <w:style w:type="paragraph" w:styleId="Testocommento">
    <w:name w:val="annotation text"/>
    <w:basedOn w:val="Normale"/>
    <w:link w:val="TestocommentoCarattere"/>
    <w:rsid w:val="000278D1"/>
    <w:rPr>
      <w:sz w:val="20"/>
      <w:szCs w:val="20"/>
    </w:rPr>
  </w:style>
  <w:style w:type="character" w:customStyle="1" w:styleId="TestocommentoCarattere">
    <w:name w:val="Testo commento Carattere"/>
    <w:basedOn w:val="Carpredefinitoparagrafo"/>
    <w:link w:val="Testocommento"/>
    <w:rsid w:val="000278D1"/>
  </w:style>
  <w:style w:type="paragraph" w:customStyle="1" w:styleId="TableContents">
    <w:name w:val="Table Contents"/>
    <w:basedOn w:val="Normale"/>
    <w:rsid w:val="00E466CC"/>
    <w:pPr>
      <w:widowControl w:val="0"/>
      <w:suppressLineNumbers/>
      <w:suppressAutoHyphens/>
    </w:pPr>
    <w:rPr>
      <w:rFonts w:eastAsia="Andale Sans UI"/>
      <w:kern w:val="1"/>
    </w:rPr>
  </w:style>
  <w:style w:type="paragraph" w:styleId="PreformattatoHTML">
    <w:name w:val="HTML Preformatted"/>
    <w:basedOn w:val="Normale"/>
    <w:link w:val="PreformattatoHTMLCarattere"/>
    <w:rsid w:val="00E4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l-GR" w:eastAsia="el-GR"/>
    </w:rPr>
  </w:style>
  <w:style w:type="character" w:customStyle="1" w:styleId="PreformattatoHTMLCarattere">
    <w:name w:val="Preformattato HTML Carattere"/>
    <w:link w:val="PreformattatoHTML"/>
    <w:rsid w:val="00E466CC"/>
    <w:rPr>
      <w:rFonts w:ascii="Courier New" w:hAnsi="Courier New" w:cs="Courier New"/>
      <w:lang w:val="el-GR" w:eastAsia="el-GR"/>
    </w:rPr>
  </w:style>
  <w:style w:type="paragraph" w:customStyle="1" w:styleId="Testonormale1">
    <w:name w:val="Testo normale1"/>
    <w:basedOn w:val="Normale"/>
    <w:rsid w:val="006C7F4B"/>
    <w:rPr>
      <w:rFonts w:ascii="Courier New" w:hAnsi="Courier New" w:cs="Courier New"/>
      <w:sz w:val="20"/>
      <w:szCs w:val="20"/>
      <w:lang w:eastAsia="ar-SA"/>
    </w:rPr>
  </w:style>
  <w:style w:type="paragraph" w:customStyle="1" w:styleId="Paragrafoelenco1">
    <w:name w:val="Paragrafo elenco1"/>
    <w:basedOn w:val="Normale"/>
    <w:rsid w:val="00CC3F88"/>
    <w:pPr>
      <w:suppressAutoHyphens/>
      <w:ind w:left="720"/>
    </w:pPr>
    <w:rPr>
      <w:rFonts w:eastAsia="Lucida Sans Unicode" w:cs="Lucida Sans"/>
      <w:kern w:val="2"/>
      <w:lang w:eastAsia="hi-IN" w:bidi="hi-IN"/>
    </w:rPr>
  </w:style>
  <w:style w:type="paragraph" w:customStyle="1" w:styleId="Paragrafoelenco10">
    <w:name w:val="Paragrafo elenco1"/>
    <w:basedOn w:val="Normale"/>
    <w:rsid w:val="00CC3F88"/>
    <w:pPr>
      <w:suppressAutoHyphens/>
      <w:ind w:left="720"/>
    </w:pPr>
    <w:rPr>
      <w:rFonts w:eastAsia="Lucida Sans Unicode" w:cs="Lucida Sans"/>
      <w:kern w:val="2"/>
      <w:lang w:eastAsia="hi-IN" w:bidi="hi-IN"/>
    </w:rPr>
  </w:style>
  <w:style w:type="paragraph" w:styleId="Testonormale">
    <w:name w:val="Plain Text"/>
    <w:basedOn w:val="Normale"/>
    <w:link w:val="TestonormaleCarattere"/>
    <w:rsid w:val="00AC5BC3"/>
    <w:rPr>
      <w:rFonts w:ascii="Courier New" w:hAnsi="Courier New"/>
      <w:sz w:val="20"/>
      <w:szCs w:val="20"/>
    </w:rPr>
  </w:style>
  <w:style w:type="character" w:customStyle="1" w:styleId="TestonormaleCarattere">
    <w:name w:val="Testo normale Carattere"/>
    <w:link w:val="Testonormale"/>
    <w:rsid w:val="00AC5BC3"/>
    <w:rPr>
      <w:rFonts w:ascii="Courier New" w:hAnsi="Courier New"/>
    </w:rPr>
  </w:style>
  <w:style w:type="paragraph" w:styleId="Paragrafoelenco">
    <w:name w:val="List Paragraph"/>
    <w:basedOn w:val="Normale"/>
    <w:uiPriority w:val="34"/>
    <w:qFormat/>
    <w:rsid w:val="004E2FC6"/>
    <w:pPr>
      <w:ind w:left="720"/>
      <w:contextualSpacing/>
    </w:pPr>
  </w:style>
  <w:style w:type="paragraph" w:customStyle="1" w:styleId="Normale1">
    <w:name w:val="Normale1"/>
    <w:rsid w:val="00BB7352"/>
    <w:pPr>
      <w:suppressAutoHyphens/>
      <w:overflowPunct w:val="0"/>
      <w:autoSpaceDE w:val="0"/>
      <w:autoSpaceDN w:val="0"/>
      <w:adjustRightInd w:val="0"/>
      <w:textAlignment w:val="baseline"/>
    </w:pPr>
    <w:rPr>
      <w:rFonts w:ascii="New York" w:hAnsi="New York"/>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6E4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E6D86"/>
    <w:rPr>
      <w:color w:val="0000FF"/>
      <w:u w:val="single"/>
    </w:rPr>
  </w:style>
  <w:style w:type="paragraph" w:styleId="Pidipagina">
    <w:name w:val="footer"/>
    <w:basedOn w:val="Normale"/>
    <w:rsid w:val="00E61DA9"/>
    <w:pPr>
      <w:tabs>
        <w:tab w:val="center" w:pos="4819"/>
        <w:tab w:val="right" w:pos="9638"/>
      </w:tabs>
    </w:pPr>
  </w:style>
  <w:style w:type="character" w:styleId="Numeropagina">
    <w:name w:val="page number"/>
    <w:basedOn w:val="Carpredefinitoparagrafo"/>
    <w:rsid w:val="00E61DA9"/>
  </w:style>
  <w:style w:type="table" w:styleId="Grigliatabella">
    <w:name w:val="Table Grid"/>
    <w:basedOn w:val="Tabellanormale"/>
    <w:rsid w:val="00576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cchinadascrivereHTML">
    <w:name w:val="HTML Typewriter"/>
    <w:rsid w:val="00EC3197"/>
    <w:rPr>
      <w:rFonts w:ascii="Courier New" w:eastAsia="Times New Roman" w:hAnsi="Courier New" w:cs="Courier New"/>
      <w:sz w:val="24"/>
      <w:szCs w:val="24"/>
    </w:rPr>
  </w:style>
  <w:style w:type="paragraph" w:styleId="Intestazione">
    <w:name w:val="header"/>
    <w:basedOn w:val="Normale"/>
    <w:rsid w:val="001E4482"/>
    <w:pPr>
      <w:tabs>
        <w:tab w:val="center" w:pos="4819"/>
        <w:tab w:val="right" w:pos="9638"/>
      </w:tabs>
    </w:pPr>
  </w:style>
  <w:style w:type="character" w:styleId="Enfasicorsivo">
    <w:name w:val="Emphasis"/>
    <w:qFormat/>
    <w:rsid w:val="00CA34BE"/>
    <w:rPr>
      <w:i/>
      <w:iCs/>
    </w:rPr>
  </w:style>
  <w:style w:type="paragraph" w:styleId="Testofumetto">
    <w:name w:val="Balloon Text"/>
    <w:basedOn w:val="Normale"/>
    <w:link w:val="TestofumettoCarattere"/>
    <w:rsid w:val="00E72AE8"/>
    <w:rPr>
      <w:rFonts w:ascii="Tahoma" w:hAnsi="Tahoma"/>
      <w:sz w:val="16"/>
      <w:szCs w:val="16"/>
    </w:rPr>
  </w:style>
  <w:style w:type="character" w:customStyle="1" w:styleId="TestofumettoCarattere">
    <w:name w:val="Testo fumetto Carattere"/>
    <w:link w:val="Testofumetto"/>
    <w:rsid w:val="00E72AE8"/>
    <w:rPr>
      <w:rFonts w:ascii="Tahoma" w:hAnsi="Tahoma" w:cs="Tahoma"/>
      <w:sz w:val="16"/>
      <w:szCs w:val="16"/>
    </w:rPr>
  </w:style>
  <w:style w:type="character" w:styleId="Enfasigrassetto">
    <w:name w:val="Strong"/>
    <w:qFormat/>
    <w:rsid w:val="003C6F48"/>
    <w:rPr>
      <w:b/>
      <w:bCs/>
    </w:rPr>
  </w:style>
  <w:style w:type="character" w:styleId="Collegamentovisitato">
    <w:name w:val="FollowedHyperlink"/>
    <w:rsid w:val="001F30AC"/>
    <w:rPr>
      <w:color w:val="800080"/>
      <w:u w:val="single"/>
    </w:rPr>
  </w:style>
  <w:style w:type="paragraph" w:styleId="Corpotesto">
    <w:name w:val="Body Text"/>
    <w:basedOn w:val="Normale"/>
    <w:link w:val="CorpotestoCarattere"/>
    <w:rsid w:val="00C1618C"/>
    <w:pPr>
      <w:spacing w:after="120"/>
    </w:pPr>
  </w:style>
  <w:style w:type="character" w:customStyle="1" w:styleId="CorpotestoCarattere">
    <w:name w:val="Corpo testo Carattere"/>
    <w:link w:val="Corpotesto"/>
    <w:rsid w:val="00C1618C"/>
    <w:rPr>
      <w:sz w:val="24"/>
      <w:szCs w:val="24"/>
    </w:rPr>
  </w:style>
  <w:style w:type="character" w:styleId="Rimandocommento">
    <w:name w:val="annotation reference"/>
    <w:rsid w:val="000278D1"/>
    <w:rPr>
      <w:sz w:val="16"/>
      <w:szCs w:val="16"/>
    </w:rPr>
  </w:style>
  <w:style w:type="paragraph" w:styleId="Testocommento">
    <w:name w:val="annotation text"/>
    <w:basedOn w:val="Normale"/>
    <w:link w:val="TestocommentoCarattere"/>
    <w:rsid w:val="000278D1"/>
    <w:rPr>
      <w:sz w:val="20"/>
      <w:szCs w:val="20"/>
    </w:rPr>
  </w:style>
  <w:style w:type="character" w:customStyle="1" w:styleId="TestocommentoCarattere">
    <w:name w:val="Testo commento Carattere"/>
    <w:basedOn w:val="Carpredefinitoparagrafo"/>
    <w:link w:val="Testocommento"/>
    <w:rsid w:val="000278D1"/>
  </w:style>
  <w:style w:type="paragraph" w:customStyle="1" w:styleId="TableContents">
    <w:name w:val="Table Contents"/>
    <w:basedOn w:val="Normale"/>
    <w:rsid w:val="00E466CC"/>
    <w:pPr>
      <w:widowControl w:val="0"/>
      <w:suppressLineNumbers/>
      <w:suppressAutoHyphens/>
    </w:pPr>
    <w:rPr>
      <w:rFonts w:eastAsia="Andale Sans UI"/>
      <w:kern w:val="1"/>
    </w:rPr>
  </w:style>
  <w:style w:type="paragraph" w:styleId="PreformattatoHTML">
    <w:name w:val="HTML Preformatted"/>
    <w:basedOn w:val="Normale"/>
    <w:link w:val="PreformattatoHTMLCarattere"/>
    <w:rsid w:val="00E4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l-GR" w:eastAsia="el-GR"/>
    </w:rPr>
  </w:style>
  <w:style w:type="character" w:customStyle="1" w:styleId="PreformattatoHTMLCarattere">
    <w:name w:val="Preformattato HTML Carattere"/>
    <w:link w:val="PreformattatoHTML"/>
    <w:rsid w:val="00E466CC"/>
    <w:rPr>
      <w:rFonts w:ascii="Courier New" w:hAnsi="Courier New" w:cs="Courier New"/>
      <w:lang w:val="el-GR" w:eastAsia="el-GR"/>
    </w:rPr>
  </w:style>
  <w:style w:type="paragraph" w:customStyle="1" w:styleId="Testonormale1">
    <w:name w:val="Testo normale1"/>
    <w:basedOn w:val="Normale"/>
    <w:rsid w:val="006C7F4B"/>
    <w:rPr>
      <w:rFonts w:ascii="Courier New" w:hAnsi="Courier New" w:cs="Courier New"/>
      <w:sz w:val="20"/>
      <w:szCs w:val="20"/>
      <w:lang w:eastAsia="ar-SA"/>
    </w:rPr>
  </w:style>
  <w:style w:type="paragraph" w:customStyle="1" w:styleId="Paragrafoelenco1">
    <w:name w:val="Paragrafo elenco1"/>
    <w:basedOn w:val="Normale"/>
    <w:rsid w:val="00CC3F88"/>
    <w:pPr>
      <w:suppressAutoHyphens/>
      <w:ind w:left="720"/>
    </w:pPr>
    <w:rPr>
      <w:rFonts w:eastAsia="Lucida Sans Unicode" w:cs="Lucida Sans"/>
      <w:kern w:val="2"/>
      <w:lang w:eastAsia="hi-IN" w:bidi="hi-IN"/>
    </w:rPr>
  </w:style>
  <w:style w:type="paragraph" w:customStyle="1" w:styleId="Paragrafoelenco10">
    <w:name w:val="Paragrafo elenco1"/>
    <w:basedOn w:val="Normale"/>
    <w:rsid w:val="00CC3F88"/>
    <w:pPr>
      <w:suppressAutoHyphens/>
      <w:ind w:left="720"/>
    </w:pPr>
    <w:rPr>
      <w:rFonts w:eastAsia="Lucida Sans Unicode" w:cs="Lucida Sans"/>
      <w:kern w:val="2"/>
      <w:lang w:eastAsia="hi-IN" w:bidi="hi-IN"/>
    </w:rPr>
  </w:style>
  <w:style w:type="paragraph" w:styleId="Testonormale">
    <w:name w:val="Plain Text"/>
    <w:basedOn w:val="Normale"/>
    <w:link w:val="TestonormaleCarattere"/>
    <w:rsid w:val="00AC5BC3"/>
    <w:rPr>
      <w:rFonts w:ascii="Courier New" w:hAnsi="Courier New"/>
      <w:sz w:val="20"/>
      <w:szCs w:val="20"/>
    </w:rPr>
  </w:style>
  <w:style w:type="character" w:customStyle="1" w:styleId="TestonormaleCarattere">
    <w:name w:val="Testo normale Carattere"/>
    <w:link w:val="Testonormale"/>
    <w:rsid w:val="00AC5BC3"/>
    <w:rPr>
      <w:rFonts w:ascii="Courier New" w:hAnsi="Courier New"/>
    </w:rPr>
  </w:style>
  <w:style w:type="paragraph" w:styleId="Paragrafoelenco">
    <w:name w:val="List Paragraph"/>
    <w:basedOn w:val="Normale"/>
    <w:uiPriority w:val="34"/>
    <w:qFormat/>
    <w:rsid w:val="004E2FC6"/>
    <w:pPr>
      <w:ind w:left="720"/>
      <w:contextualSpacing/>
    </w:pPr>
  </w:style>
  <w:style w:type="paragraph" w:customStyle="1" w:styleId="Normale1">
    <w:name w:val="Normale1"/>
    <w:rsid w:val="00BB7352"/>
    <w:pPr>
      <w:suppressAutoHyphens/>
      <w:overflowPunct w:val="0"/>
      <w:autoSpaceDE w:val="0"/>
      <w:autoSpaceDN w:val="0"/>
      <w:adjustRightInd w:val="0"/>
      <w:textAlignment w:val="baseline"/>
    </w:pPr>
    <w:rPr>
      <w:rFonts w:ascii="New York" w:hAnsi="New York"/>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4659">
      <w:bodyDiv w:val="1"/>
      <w:marLeft w:val="0"/>
      <w:marRight w:val="0"/>
      <w:marTop w:val="0"/>
      <w:marBottom w:val="0"/>
      <w:divBdr>
        <w:top w:val="none" w:sz="0" w:space="0" w:color="auto"/>
        <w:left w:val="none" w:sz="0" w:space="0" w:color="auto"/>
        <w:bottom w:val="none" w:sz="0" w:space="0" w:color="auto"/>
        <w:right w:val="none" w:sz="0" w:space="0" w:color="auto"/>
      </w:divBdr>
    </w:div>
    <w:div w:id="39745880">
      <w:bodyDiv w:val="1"/>
      <w:marLeft w:val="0"/>
      <w:marRight w:val="0"/>
      <w:marTop w:val="0"/>
      <w:marBottom w:val="0"/>
      <w:divBdr>
        <w:top w:val="none" w:sz="0" w:space="0" w:color="auto"/>
        <w:left w:val="none" w:sz="0" w:space="0" w:color="auto"/>
        <w:bottom w:val="none" w:sz="0" w:space="0" w:color="auto"/>
        <w:right w:val="none" w:sz="0" w:space="0" w:color="auto"/>
      </w:divBdr>
    </w:div>
    <w:div w:id="112947433">
      <w:bodyDiv w:val="1"/>
      <w:marLeft w:val="0"/>
      <w:marRight w:val="0"/>
      <w:marTop w:val="0"/>
      <w:marBottom w:val="0"/>
      <w:divBdr>
        <w:top w:val="none" w:sz="0" w:space="0" w:color="auto"/>
        <w:left w:val="none" w:sz="0" w:space="0" w:color="auto"/>
        <w:bottom w:val="none" w:sz="0" w:space="0" w:color="auto"/>
        <w:right w:val="none" w:sz="0" w:space="0" w:color="auto"/>
      </w:divBdr>
    </w:div>
    <w:div w:id="130366231">
      <w:bodyDiv w:val="1"/>
      <w:marLeft w:val="0"/>
      <w:marRight w:val="0"/>
      <w:marTop w:val="0"/>
      <w:marBottom w:val="0"/>
      <w:divBdr>
        <w:top w:val="none" w:sz="0" w:space="0" w:color="auto"/>
        <w:left w:val="none" w:sz="0" w:space="0" w:color="auto"/>
        <w:bottom w:val="none" w:sz="0" w:space="0" w:color="auto"/>
        <w:right w:val="none" w:sz="0" w:space="0" w:color="auto"/>
      </w:divBdr>
    </w:div>
    <w:div w:id="148789162">
      <w:bodyDiv w:val="1"/>
      <w:marLeft w:val="0"/>
      <w:marRight w:val="0"/>
      <w:marTop w:val="0"/>
      <w:marBottom w:val="0"/>
      <w:divBdr>
        <w:top w:val="none" w:sz="0" w:space="0" w:color="auto"/>
        <w:left w:val="none" w:sz="0" w:space="0" w:color="auto"/>
        <w:bottom w:val="none" w:sz="0" w:space="0" w:color="auto"/>
        <w:right w:val="none" w:sz="0" w:space="0" w:color="auto"/>
      </w:divBdr>
    </w:div>
    <w:div w:id="206533479">
      <w:bodyDiv w:val="1"/>
      <w:marLeft w:val="0"/>
      <w:marRight w:val="0"/>
      <w:marTop w:val="0"/>
      <w:marBottom w:val="0"/>
      <w:divBdr>
        <w:top w:val="none" w:sz="0" w:space="0" w:color="auto"/>
        <w:left w:val="none" w:sz="0" w:space="0" w:color="auto"/>
        <w:bottom w:val="none" w:sz="0" w:space="0" w:color="auto"/>
        <w:right w:val="none" w:sz="0" w:space="0" w:color="auto"/>
      </w:divBdr>
      <w:divsChild>
        <w:div w:id="1857190614">
          <w:marLeft w:val="0"/>
          <w:marRight w:val="0"/>
          <w:marTop w:val="0"/>
          <w:marBottom w:val="0"/>
          <w:divBdr>
            <w:top w:val="none" w:sz="0" w:space="0" w:color="auto"/>
            <w:left w:val="none" w:sz="0" w:space="0" w:color="auto"/>
            <w:bottom w:val="none" w:sz="0" w:space="0" w:color="auto"/>
            <w:right w:val="none" w:sz="0" w:space="0" w:color="auto"/>
          </w:divBdr>
          <w:divsChild>
            <w:div w:id="1800804133">
              <w:marLeft w:val="0"/>
              <w:marRight w:val="0"/>
              <w:marTop w:val="0"/>
              <w:marBottom w:val="0"/>
              <w:divBdr>
                <w:top w:val="none" w:sz="0" w:space="0" w:color="auto"/>
                <w:left w:val="none" w:sz="0" w:space="0" w:color="auto"/>
                <w:bottom w:val="none" w:sz="0" w:space="0" w:color="auto"/>
                <w:right w:val="none" w:sz="0" w:space="0" w:color="auto"/>
              </w:divBdr>
              <w:divsChild>
                <w:div w:id="214114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44492">
      <w:bodyDiv w:val="1"/>
      <w:marLeft w:val="0"/>
      <w:marRight w:val="0"/>
      <w:marTop w:val="0"/>
      <w:marBottom w:val="0"/>
      <w:divBdr>
        <w:top w:val="none" w:sz="0" w:space="0" w:color="auto"/>
        <w:left w:val="none" w:sz="0" w:space="0" w:color="auto"/>
        <w:bottom w:val="none" w:sz="0" w:space="0" w:color="auto"/>
        <w:right w:val="none" w:sz="0" w:space="0" w:color="auto"/>
      </w:divBdr>
      <w:divsChild>
        <w:div w:id="1411348936">
          <w:marLeft w:val="0"/>
          <w:marRight w:val="0"/>
          <w:marTop w:val="0"/>
          <w:marBottom w:val="0"/>
          <w:divBdr>
            <w:top w:val="none" w:sz="0" w:space="0" w:color="auto"/>
            <w:left w:val="none" w:sz="0" w:space="0" w:color="auto"/>
            <w:bottom w:val="none" w:sz="0" w:space="0" w:color="auto"/>
            <w:right w:val="none" w:sz="0" w:space="0" w:color="auto"/>
          </w:divBdr>
          <w:divsChild>
            <w:div w:id="1894190009">
              <w:marLeft w:val="0"/>
              <w:marRight w:val="0"/>
              <w:marTop w:val="0"/>
              <w:marBottom w:val="0"/>
              <w:divBdr>
                <w:top w:val="none" w:sz="0" w:space="0" w:color="auto"/>
                <w:left w:val="none" w:sz="0" w:space="0" w:color="auto"/>
                <w:bottom w:val="none" w:sz="0" w:space="0" w:color="auto"/>
                <w:right w:val="none" w:sz="0" w:space="0" w:color="auto"/>
              </w:divBdr>
              <w:divsChild>
                <w:div w:id="1715351348">
                  <w:marLeft w:val="0"/>
                  <w:marRight w:val="0"/>
                  <w:marTop w:val="0"/>
                  <w:marBottom w:val="0"/>
                  <w:divBdr>
                    <w:top w:val="none" w:sz="0" w:space="0" w:color="auto"/>
                    <w:left w:val="none" w:sz="0" w:space="0" w:color="auto"/>
                    <w:bottom w:val="none" w:sz="0" w:space="0" w:color="auto"/>
                    <w:right w:val="none" w:sz="0" w:space="0" w:color="auto"/>
                  </w:divBdr>
                  <w:divsChild>
                    <w:div w:id="874348225">
                      <w:marLeft w:val="0"/>
                      <w:marRight w:val="0"/>
                      <w:marTop w:val="0"/>
                      <w:marBottom w:val="0"/>
                      <w:divBdr>
                        <w:top w:val="none" w:sz="0" w:space="0" w:color="auto"/>
                        <w:left w:val="none" w:sz="0" w:space="0" w:color="auto"/>
                        <w:bottom w:val="none" w:sz="0" w:space="0" w:color="auto"/>
                        <w:right w:val="none" w:sz="0" w:space="0" w:color="auto"/>
                      </w:divBdr>
                      <w:divsChild>
                        <w:div w:id="850145358">
                          <w:marLeft w:val="0"/>
                          <w:marRight w:val="0"/>
                          <w:marTop w:val="0"/>
                          <w:marBottom w:val="0"/>
                          <w:divBdr>
                            <w:top w:val="none" w:sz="0" w:space="0" w:color="auto"/>
                            <w:left w:val="none" w:sz="0" w:space="0" w:color="auto"/>
                            <w:bottom w:val="none" w:sz="0" w:space="0" w:color="auto"/>
                            <w:right w:val="none" w:sz="0" w:space="0" w:color="auto"/>
                          </w:divBdr>
                          <w:divsChild>
                            <w:div w:id="534469957">
                              <w:marLeft w:val="0"/>
                              <w:marRight w:val="0"/>
                              <w:marTop w:val="0"/>
                              <w:marBottom w:val="0"/>
                              <w:divBdr>
                                <w:top w:val="none" w:sz="0" w:space="0" w:color="auto"/>
                                <w:left w:val="none" w:sz="0" w:space="0" w:color="auto"/>
                                <w:bottom w:val="none" w:sz="0" w:space="0" w:color="auto"/>
                                <w:right w:val="none" w:sz="0" w:space="0" w:color="auto"/>
                              </w:divBdr>
                              <w:divsChild>
                                <w:div w:id="590352219">
                                  <w:marLeft w:val="0"/>
                                  <w:marRight w:val="0"/>
                                  <w:marTop w:val="0"/>
                                  <w:marBottom w:val="0"/>
                                  <w:divBdr>
                                    <w:top w:val="none" w:sz="0" w:space="0" w:color="auto"/>
                                    <w:left w:val="none" w:sz="0" w:space="0" w:color="auto"/>
                                    <w:bottom w:val="none" w:sz="0" w:space="0" w:color="auto"/>
                                    <w:right w:val="none" w:sz="0" w:space="0" w:color="auto"/>
                                  </w:divBdr>
                                  <w:divsChild>
                                    <w:div w:id="262232154">
                                      <w:marLeft w:val="0"/>
                                      <w:marRight w:val="0"/>
                                      <w:marTop w:val="0"/>
                                      <w:marBottom w:val="0"/>
                                      <w:divBdr>
                                        <w:top w:val="none" w:sz="0" w:space="0" w:color="auto"/>
                                        <w:left w:val="none" w:sz="0" w:space="0" w:color="auto"/>
                                        <w:bottom w:val="none" w:sz="0" w:space="0" w:color="auto"/>
                                        <w:right w:val="none" w:sz="0" w:space="0" w:color="auto"/>
                                      </w:divBdr>
                                      <w:divsChild>
                                        <w:div w:id="1086994029">
                                          <w:marLeft w:val="0"/>
                                          <w:marRight w:val="0"/>
                                          <w:marTop w:val="0"/>
                                          <w:marBottom w:val="75"/>
                                          <w:divBdr>
                                            <w:top w:val="none" w:sz="0" w:space="0" w:color="auto"/>
                                            <w:left w:val="none" w:sz="0" w:space="0" w:color="auto"/>
                                            <w:bottom w:val="none" w:sz="0" w:space="0" w:color="auto"/>
                                            <w:right w:val="none" w:sz="0" w:space="0" w:color="auto"/>
                                          </w:divBdr>
                                          <w:divsChild>
                                            <w:div w:id="324167208">
                                              <w:marLeft w:val="0"/>
                                              <w:marRight w:val="0"/>
                                              <w:marTop w:val="0"/>
                                              <w:marBottom w:val="0"/>
                                              <w:divBdr>
                                                <w:top w:val="none" w:sz="0" w:space="0" w:color="auto"/>
                                                <w:left w:val="none" w:sz="0" w:space="0" w:color="auto"/>
                                                <w:bottom w:val="none" w:sz="0" w:space="0" w:color="auto"/>
                                                <w:right w:val="none" w:sz="0" w:space="0" w:color="auto"/>
                                              </w:divBdr>
                                              <w:divsChild>
                                                <w:div w:id="1596133788">
                                                  <w:marLeft w:val="0"/>
                                                  <w:marRight w:val="0"/>
                                                  <w:marTop w:val="0"/>
                                                  <w:marBottom w:val="0"/>
                                                  <w:divBdr>
                                                    <w:top w:val="none" w:sz="0" w:space="0" w:color="auto"/>
                                                    <w:left w:val="none" w:sz="0" w:space="0" w:color="auto"/>
                                                    <w:bottom w:val="none" w:sz="0" w:space="0" w:color="auto"/>
                                                    <w:right w:val="none" w:sz="0" w:space="0" w:color="auto"/>
                                                  </w:divBdr>
                                                  <w:divsChild>
                                                    <w:div w:id="2114859371">
                                                      <w:marLeft w:val="0"/>
                                                      <w:marRight w:val="0"/>
                                                      <w:marTop w:val="0"/>
                                                      <w:marBottom w:val="0"/>
                                                      <w:divBdr>
                                                        <w:top w:val="none" w:sz="0" w:space="0" w:color="auto"/>
                                                        <w:left w:val="none" w:sz="0" w:space="0" w:color="auto"/>
                                                        <w:bottom w:val="none" w:sz="0" w:space="0" w:color="auto"/>
                                                        <w:right w:val="none" w:sz="0" w:space="0" w:color="auto"/>
                                                      </w:divBdr>
                                                      <w:divsChild>
                                                        <w:div w:id="1173490552">
                                                          <w:marLeft w:val="0"/>
                                                          <w:marRight w:val="0"/>
                                                          <w:marTop w:val="0"/>
                                                          <w:marBottom w:val="0"/>
                                                          <w:divBdr>
                                                            <w:top w:val="none" w:sz="0" w:space="0" w:color="auto"/>
                                                            <w:left w:val="none" w:sz="0" w:space="0" w:color="auto"/>
                                                            <w:bottom w:val="none" w:sz="0" w:space="0" w:color="auto"/>
                                                            <w:right w:val="none" w:sz="0" w:space="0" w:color="auto"/>
                                                          </w:divBdr>
                                                          <w:divsChild>
                                                            <w:div w:id="753821685">
                                                              <w:marLeft w:val="0"/>
                                                              <w:marRight w:val="0"/>
                                                              <w:marTop w:val="0"/>
                                                              <w:marBottom w:val="0"/>
                                                              <w:divBdr>
                                                                <w:top w:val="none" w:sz="0" w:space="0" w:color="auto"/>
                                                                <w:left w:val="none" w:sz="0" w:space="0" w:color="auto"/>
                                                                <w:bottom w:val="none" w:sz="0" w:space="0" w:color="auto"/>
                                                                <w:right w:val="none" w:sz="0" w:space="0" w:color="auto"/>
                                                              </w:divBdr>
                                                              <w:divsChild>
                                                                <w:div w:id="1252275261">
                                                                  <w:marLeft w:val="0"/>
                                                                  <w:marRight w:val="0"/>
                                                                  <w:marTop w:val="0"/>
                                                                  <w:marBottom w:val="0"/>
                                                                  <w:divBdr>
                                                                    <w:top w:val="none" w:sz="0" w:space="0" w:color="auto"/>
                                                                    <w:left w:val="none" w:sz="0" w:space="0" w:color="auto"/>
                                                                    <w:bottom w:val="none" w:sz="0" w:space="0" w:color="auto"/>
                                                                    <w:right w:val="none" w:sz="0" w:space="0" w:color="auto"/>
                                                                  </w:divBdr>
                                                                  <w:divsChild>
                                                                    <w:div w:id="708341326">
                                                                      <w:marLeft w:val="0"/>
                                                                      <w:marRight w:val="0"/>
                                                                      <w:marTop w:val="0"/>
                                                                      <w:marBottom w:val="0"/>
                                                                      <w:divBdr>
                                                                        <w:top w:val="none" w:sz="0" w:space="0" w:color="auto"/>
                                                                        <w:left w:val="none" w:sz="0" w:space="0" w:color="auto"/>
                                                                        <w:bottom w:val="none" w:sz="0" w:space="0" w:color="auto"/>
                                                                        <w:right w:val="none" w:sz="0" w:space="0" w:color="auto"/>
                                                                      </w:divBdr>
                                                                      <w:divsChild>
                                                                        <w:div w:id="663893120">
                                                                          <w:marLeft w:val="0"/>
                                                                          <w:marRight w:val="0"/>
                                                                          <w:marTop w:val="0"/>
                                                                          <w:marBottom w:val="0"/>
                                                                          <w:divBdr>
                                                                            <w:top w:val="none" w:sz="0" w:space="0" w:color="auto"/>
                                                                            <w:left w:val="none" w:sz="0" w:space="0" w:color="auto"/>
                                                                            <w:bottom w:val="none" w:sz="0" w:space="0" w:color="auto"/>
                                                                            <w:right w:val="none" w:sz="0" w:space="0" w:color="auto"/>
                                                                          </w:divBdr>
                                                                          <w:divsChild>
                                                                            <w:div w:id="540631995">
                                                                              <w:marLeft w:val="0"/>
                                                                              <w:marRight w:val="0"/>
                                                                              <w:marTop w:val="0"/>
                                                                              <w:marBottom w:val="0"/>
                                                                              <w:divBdr>
                                                                                <w:top w:val="none" w:sz="0" w:space="0" w:color="auto"/>
                                                                                <w:left w:val="none" w:sz="0" w:space="0" w:color="auto"/>
                                                                                <w:bottom w:val="none" w:sz="0" w:space="0" w:color="auto"/>
                                                                                <w:right w:val="none" w:sz="0" w:space="0" w:color="auto"/>
                                                                              </w:divBdr>
                                                                              <w:divsChild>
                                                                                <w:div w:id="12836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440763">
      <w:bodyDiv w:val="1"/>
      <w:marLeft w:val="0"/>
      <w:marRight w:val="0"/>
      <w:marTop w:val="0"/>
      <w:marBottom w:val="0"/>
      <w:divBdr>
        <w:top w:val="none" w:sz="0" w:space="0" w:color="auto"/>
        <w:left w:val="none" w:sz="0" w:space="0" w:color="auto"/>
        <w:bottom w:val="none" w:sz="0" w:space="0" w:color="auto"/>
        <w:right w:val="none" w:sz="0" w:space="0" w:color="auto"/>
      </w:divBdr>
    </w:div>
    <w:div w:id="448276573">
      <w:bodyDiv w:val="1"/>
      <w:marLeft w:val="0"/>
      <w:marRight w:val="0"/>
      <w:marTop w:val="0"/>
      <w:marBottom w:val="0"/>
      <w:divBdr>
        <w:top w:val="none" w:sz="0" w:space="0" w:color="auto"/>
        <w:left w:val="none" w:sz="0" w:space="0" w:color="auto"/>
        <w:bottom w:val="none" w:sz="0" w:space="0" w:color="auto"/>
        <w:right w:val="none" w:sz="0" w:space="0" w:color="auto"/>
      </w:divBdr>
    </w:div>
    <w:div w:id="456876626">
      <w:bodyDiv w:val="1"/>
      <w:marLeft w:val="0"/>
      <w:marRight w:val="0"/>
      <w:marTop w:val="0"/>
      <w:marBottom w:val="0"/>
      <w:divBdr>
        <w:top w:val="none" w:sz="0" w:space="0" w:color="auto"/>
        <w:left w:val="none" w:sz="0" w:space="0" w:color="auto"/>
        <w:bottom w:val="none" w:sz="0" w:space="0" w:color="auto"/>
        <w:right w:val="none" w:sz="0" w:space="0" w:color="auto"/>
      </w:divBdr>
    </w:div>
    <w:div w:id="483594779">
      <w:bodyDiv w:val="1"/>
      <w:marLeft w:val="0"/>
      <w:marRight w:val="0"/>
      <w:marTop w:val="0"/>
      <w:marBottom w:val="0"/>
      <w:divBdr>
        <w:top w:val="none" w:sz="0" w:space="0" w:color="auto"/>
        <w:left w:val="none" w:sz="0" w:space="0" w:color="auto"/>
        <w:bottom w:val="none" w:sz="0" w:space="0" w:color="auto"/>
        <w:right w:val="none" w:sz="0" w:space="0" w:color="auto"/>
      </w:divBdr>
    </w:div>
    <w:div w:id="554659264">
      <w:bodyDiv w:val="1"/>
      <w:marLeft w:val="0"/>
      <w:marRight w:val="0"/>
      <w:marTop w:val="0"/>
      <w:marBottom w:val="0"/>
      <w:divBdr>
        <w:top w:val="none" w:sz="0" w:space="0" w:color="auto"/>
        <w:left w:val="none" w:sz="0" w:space="0" w:color="auto"/>
        <w:bottom w:val="none" w:sz="0" w:space="0" w:color="auto"/>
        <w:right w:val="none" w:sz="0" w:space="0" w:color="auto"/>
      </w:divBdr>
    </w:div>
    <w:div w:id="627319678">
      <w:bodyDiv w:val="1"/>
      <w:marLeft w:val="0"/>
      <w:marRight w:val="0"/>
      <w:marTop w:val="0"/>
      <w:marBottom w:val="0"/>
      <w:divBdr>
        <w:top w:val="none" w:sz="0" w:space="0" w:color="auto"/>
        <w:left w:val="none" w:sz="0" w:space="0" w:color="auto"/>
        <w:bottom w:val="none" w:sz="0" w:space="0" w:color="auto"/>
        <w:right w:val="none" w:sz="0" w:space="0" w:color="auto"/>
      </w:divBdr>
      <w:divsChild>
        <w:div w:id="1036392878">
          <w:marLeft w:val="0"/>
          <w:marRight w:val="0"/>
          <w:marTop w:val="0"/>
          <w:marBottom w:val="0"/>
          <w:divBdr>
            <w:top w:val="none" w:sz="0" w:space="0" w:color="auto"/>
            <w:left w:val="none" w:sz="0" w:space="0" w:color="auto"/>
            <w:bottom w:val="none" w:sz="0" w:space="0" w:color="auto"/>
            <w:right w:val="none" w:sz="0" w:space="0" w:color="auto"/>
          </w:divBdr>
          <w:divsChild>
            <w:div w:id="1710908821">
              <w:marLeft w:val="0"/>
              <w:marRight w:val="0"/>
              <w:marTop w:val="0"/>
              <w:marBottom w:val="0"/>
              <w:divBdr>
                <w:top w:val="none" w:sz="0" w:space="0" w:color="auto"/>
                <w:left w:val="none" w:sz="0" w:space="0" w:color="auto"/>
                <w:bottom w:val="none" w:sz="0" w:space="0" w:color="auto"/>
                <w:right w:val="none" w:sz="0" w:space="0" w:color="auto"/>
              </w:divBdr>
              <w:divsChild>
                <w:div w:id="2044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31995">
      <w:bodyDiv w:val="1"/>
      <w:marLeft w:val="0"/>
      <w:marRight w:val="0"/>
      <w:marTop w:val="0"/>
      <w:marBottom w:val="0"/>
      <w:divBdr>
        <w:top w:val="none" w:sz="0" w:space="0" w:color="auto"/>
        <w:left w:val="none" w:sz="0" w:space="0" w:color="auto"/>
        <w:bottom w:val="none" w:sz="0" w:space="0" w:color="auto"/>
        <w:right w:val="none" w:sz="0" w:space="0" w:color="auto"/>
      </w:divBdr>
    </w:div>
    <w:div w:id="815145758">
      <w:bodyDiv w:val="1"/>
      <w:marLeft w:val="0"/>
      <w:marRight w:val="0"/>
      <w:marTop w:val="0"/>
      <w:marBottom w:val="0"/>
      <w:divBdr>
        <w:top w:val="none" w:sz="0" w:space="0" w:color="auto"/>
        <w:left w:val="none" w:sz="0" w:space="0" w:color="auto"/>
        <w:bottom w:val="none" w:sz="0" w:space="0" w:color="auto"/>
        <w:right w:val="none" w:sz="0" w:space="0" w:color="auto"/>
      </w:divBdr>
    </w:div>
    <w:div w:id="886574762">
      <w:bodyDiv w:val="1"/>
      <w:marLeft w:val="0"/>
      <w:marRight w:val="0"/>
      <w:marTop w:val="0"/>
      <w:marBottom w:val="0"/>
      <w:divBdr>
        <w:top w:val="none" w:sz="0" w:space="0" w:color="auto"/>
        <w:left w:val="none" w:sz="0" w:space="0" w:color="auto"/>
        <w:bottom w:val="none" w:sz="0" w:space="0" w:color="auto"/>
        <w:right w:val="none" w:sz="0" w:space="0" w:color="auto"/>
      </w:divBdr>
    </w:div>
    <w:div w:id="926115164">
      <w:bodyDiv w:val="1"/>
      <w:marLeft w:val="0"/>
      <w:marRight w:val="0"/>
      <w:marTop w:val="0"/>
      <w:marBottom w:val="0"/>
      <w:divBdr>
        <w:top w:val="none" w:sz="0" w:space="0" w:color="auto"/>
        <w:left w:val="none" w:sz="0" w:space="0" w:color="auto"/>
        <w:bottom w:val="none" w:sz="0" w:space="0" w:color="auto"/>
        <w:right w:val="none" w:sz="0" w:space="0" w:color="auto"/>
      </w:divBdr>
    </w:div>
    <w:div w:id="1034771867">
      <w:bodyDiv w:val="1"/>
      <w:marLeft w:val="0"/>
      <w:marRight w:val="0"/>
      <w:marTop w:val="0"/>
      <w:marBottom w:val="0"/>
      <w:divBdr>
        <w:top w:val="none" w:sz="0" w:space="0" w:color="auto"/>
        <w:left w:val="none" w:sz="0" w:space="0" w:color="auto"/>
        <w:bottom w:val="none" w:sz="0" w:space="0" w:color="auto"/>
        <w:right w:val="none" w:sz="0" w:space="0" w:color="auto"/>
      </w:divBdr>
    </w:div>
    <w:div w:id="1080056223">
      <w:bodyDiv w:val="1"/>
      <w:marLeft w:val="0"/>
      <w:marRight w:val="0"/>
      <w:marTop w:val="0"/>
      <w:marBottom w:val="0"/>
      <w:divBdr>
        <w:top w:val="none" w:sz="0" w:space="0" w:color="auto"/>
        <w:left w:val="none" w:sz="0" w:space="0" w:color="auto"/>
        <w:bottom w:val="none" w:sz="0" w:space="0" w:color="auto"/>
        <w:right w:val="none" w:sz="0" w:space="0" w:color="auto"/>
      </w:divBdr>
      <w:divsChild>
        <w:div w:id="1467238940">
          <w:marLeft w:val="0"/>
          <w:marRight w:val="0"/>
          <w:marTop w:val="0"/>
          <w:marBottom w:val="0"/>
          <w:divBdr>
            <w:top w:val="none" w:sz="0" w:space="0" w:color="auto"/>
            <w:left w:val="none" w:sz="0" w:space="0" w:color="auto"/>
            <w:bottom w:val="none" w:sz="0" w:space="0" w:color="auto"/>
            <w:right w:val="none" w:sz="0" w:space="0" w:color="auto"/>
          </w:divBdr>
          <w:divsChild>
            <w:div w:id="20401476">
              <w:marLeft w:val="0"/>
              <w:marRight w:val="0"/>
              <w:marTop w:val="0"/>
              <w:marBottom w:val="0"/>
              <w:divBdr>
                <w:top w:val="none" w:sz="0" w:space="0" w:color="auto"/>
                <w:left w:val="none" w:sz="0" w:space="0" w:color="auto"/>
                <w:bottom w:val="none" w:sz="0" w:space="0" w:color="auto"/>
                <w:right w:val="none" w:sz="0" w:space="0" w:color="auto"/>
              </w:divBdr>
              <w:divsChild>
                <w:div w:id="7296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5712">
      <w:bodyDiv w:val="1"/>
      <w:marLeft w:val="0"/>
      <w:marRight w:val="0"/>
      <w:marTop w:val="0"/>
      <w:marBottom w:val="0"/>
      <w:divBdr>
        <w:top w:val="none" w:sz="0" w:space="0" w:color="auto"/>
        <w:left w:val="none" w:sz="0" w:space="0" w:color="auto"/>
        <w:bottom w:val="none" w:sz="0" w:space="0" w:color="auto"/>
        <w:right w:val="none" w:sz="0" w:space="0" w:color="auto"/>
      </w:divBdr>
    </w:div>
    <w:div w:id="1265923980">
      <w:bodyDiv w:val="1"/>
      <w:marLeft w:val="0"/>
      <w:marRight w:val="0"/>
      <w:marTop w:val="0"/>
      <w:marBottom w:val="0"/>
      <w:divBdr>
        <w:top w:val="none" w:sz="0" w:space="0" w:color="auto"/>
        <w:left w:val="none" w:sz="0" w:space="0" w:color="auto"/>
        <w:bottom w:val="none" w:sz="0" w:space="0" w:color="auto"/>
        <w:right w:val="none" w:sz="0" w:space="0" w:color="auto"/>
      </w:divBdr>
    </w:div>
    <w:div w:id="1516993042">
      <w:bodyDiv w:val="1"/>
      <w:marLeft w:val="0"/>
      <w:marRight w:val="0"/>
      <w:marTop w:val="0"/>
      <w:marBottom w:val="0"/>
      <w:divBdr>
        <w:top w:val="none" w:sz="0" w:space="0" w:color="auto"/>
        <w:left w:val="none" w:sz="0" w:space="0" w:color="auto"/>
        <w:bottom w:val="none" w:sz="0" w:space="0" w:color="auto"/>
        <w:right w:val="none" w:sz="0" w:space="0" w:color="auto"/>
      </w:divBdr>
      <w:divsChild>
        <w:div w:id="1266383172">
          <w:marLeft w:val="0"/>
          <w:marRight w:val="0"/>
          <w:marTop w:val="0"/>
          <w:marBottom w:val="0"/>
          <w:divBdr>
            <w:top w:val="none" w:sz="0" w:space="0" w:color="auto"/>
            <w:left w:val="none" w:sz="0" w:space="0" w:color="auto"/>
            <w:bottom w:val="none" w:sz="0" w:space="0" w:color="auto"/>
            <w:right w:val="none" w:sz="0" w:space="0" w:color="auto"/>
          </w:divBdr>
          <w:divsChild>
            <w:div w:id="1406956450">
              <w:marLeft w:val="0"/>
              <w:marRight w:val="0"/>
              <w:marTop w:val="0"/>
              <w:marBottom w:val="0"/>
              <w:divBdr>
                <w:top w:val="none" w:sz="0" w:space="0" w:color="auto"/>
                <w:left w:val="none" w:sz="0" w:space="0" w:color="auto"/>
                <w:bottom w:val="none" w:sz="0" w:space="0" w:color="auto"/>
                <w:right w:val="none" w:sz="0" w:space="0" w:color="auto"/>
              </w:divBdr>
              <w:divsChild>
                <w:div w:id="10486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89717">
      <w:bodyDiv w:val="1"/>
      <w:marLeft w:val="0"/>
      <w:marRight w:val="0"/>
      <w:marTop w:val="0"/>
      <w:marBottom w:val="0"/>
      <w:divBdr>
        <w:top w:val="none" w:sz="0" w:space="0" w:color="auto"/>
        <w:left w:val="none" w:sz="0" w:space="0" w:color="auto"/>
        <w:bottom w:val="none" w:sz="0" w:space="0" w:color="auto"/>
        <w:right w:val="none" w:sz="0" w:space="0" w:color="auto"/>
      </w:divBdr>
    </w:div>
    <w:div w:id="1777212004">
      <w:bodyDiv w:val="1"/>
      <w:marLeft w:val="0"/>
      <w:marRight w:val="0"/>
      <w:marTop w:val="0"/>
      <w:marBottom w:val="0"/>
      <w:divBdr>
        <w:top w:val="none" w:sz="0" w:space="0" w:color="auto"/>
        <w:left w:val="none" w:sz="0" w:space="0" w:color="auto"/>
        <w:bottom w:val="none" w:sz="0" w:space="0" w:color="auto"/>
        <w:right w:val="none" w:sz="0" w:space="0" w:color="auto"/>
      </w:divBdr>
    </w:div>
    <w:div w:id="1786002072">
      <w:bodyDiv w:val="1"/>
      <w:marLeft w:val="0"/>
      <w:marRight w:val="0"/>
      <w:marTop w:val="0"/>
      <w:marBottom w:val="0"/>
      <w:divBdr>
        <w:top w:val="none" w:sz="0" w:space="0" w:color="auto"/>
        <w:left w:val="none" w:sz="0" w:space="0" w:color="auto"/>
        <w:bottom w:val="none" w:sz="0" w:space="0" w:color="auto"/>
        <w:right w:val="none" w:sz="0" w:space="0" w:color="auto"/>
      </w:divBdr>
    </w:div>
    <w:div w:id="1835758257">
      <w:bodyDiv w:val="1"/>
      <w:marLeft w:val="0"/>
      <w:marRight w:val="0"/>
      <w:marTop w:val="0"/>
      <w:marBottom w:val="0"/>
      <w:divBdr>
        <w:top w:val="none" w:sz="0" w:space="0" w:color="auto"/>
        <w:left w:val="none" w:sz="0" w:space="0" w:color="auto"/>
        <w:bottom w:val="none" w:sz="0" w:space="0" w:color="auto"/>
        <w:right w:val="none" w:sz="0" w:space="0" w:color="auto"/>
      </w:divBdr>
    </w:div>
    <w:div w:id="1978367913">
      <w:bodyDiv w:val="1"/>
      <w:marLeft w:val="0"/>
      <w:marRight w:val="0"/>
      <w:marTop w:val="0"/>
      <w:marBottom w:val="0"/>
      <w:divBdr>
        <w:top w:val="none" w:sz="0" w:space="0" w:color="auto"/>
        <w:left w:val="none" w:sz="0" w:space="0" w:color="auto"/>
        <w:bottom w:val="none" w:sz="0" w:space="0" w:color="auto"/>
        <w:right w:val="none" w:sz="0" w:space="0" w:color="auto"/>
      </w:divBdr>
      <w:divsChild>
        <w:div w:id="1236207960">
          <w:marLeft w:val="0"/>
          <w:marRight w:val="0"/>
          <w:marTop w:val="0"/>
          <w:marBottom w:val="0"/>
          <w:divBdr>
            <w:top w:val="none" w:sz="0" w:space="0" w:color="auto"/>
            <w:left w:val="none" w:sz="0" w:space="0" w:color="auto"/>
            <w:bottom w:val="none" w:sz="0" w:space="0" w:color="auto"/>
            <w:right w:val="none" w:sz="0" w:space="0" w:color="auto"/>
          </w:divBdr>
          <w:divsChild>
            <w:div w:id="1914775083">
              <w:marLeft w:val="0"/>
              <w:marRight w:val="0"/>
              <w:marTop w:val="0"/>
              <w:marBottom w:val="0"/>
              <w:divBdr>
                <w:top w:val="none" w:sz="0" w:space="0" w:color="auto"/>
                <w:left w:val="none" w:sz="0" w:space="0" w:color="auto"/>
                <w:bottom w:val="none" w:sz="0" w:space="0" w:color="auto"/>
                <w:right w:val="none" w:sz="0" w:space="0" w:color="auto"/>
              </w:divBdr>
              <w:divsChild>
                <w:div w:id="7789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rettore.farmaco@unicam.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fp@pec.unicam.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A3EC1-6ECC-44C7-B333-013E32590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1088</Words>
  <Characters>6208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M</vt:lpstr>
    </vt:vector>
  </TitlesOfParts>
  <Company>Hewlett-Packard Company</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Concetta</dc:creator>
  <cp:lastModifiedBy>Carioli Maria Laura</cp:lastModifiedBy>
  <cp:revision>8</cp:revision>
  <cp:lastPrinted>2017-04-11T21:37:00Z</cp:lastPrinted>
  <dcterms:created xsi:type="dcterms:W3CDTF">2018-07-31T06:45:00Z</dcterms:created>
  <dcterms:modified xsi:type="dcterms:W3CDTF">2018-07-31T07:35:00Z</dcterms:modified>
</cp:coreProperties>
</file>