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A8" w:rsidRDefault="00197CFA" w:rsidP="00197CFA">
      <w:pPr>
        <w:autoSpaceDE w:val="0"/>
        <w:autoSpaceDN w:val="0"/>
        <w:adjustRightInd w:val="0"/>
        <w:jc w:val="center"/>
        <w:rPr>
          <w:rFonts w:ascii="Verdana" w:hAnsi="Verdana"/>
          <w:b/>
          <w:bCs/>
          <w:color w:val="FF0000"/>
          <w:sz w:val="20"/>
          <w:szCs w:val="20"/>
          <w:lang w:val="en-GB"/>
        </w:rPr>
      </w:pPr>
      <w:r>
        <w:rPr>
          <w:noProof/>
        </w:rPr>
        <w:drawing>
          <wp:inline distT="0" distB="0" distL="0" distR="0" wp14:anchorId="2B4141FD" wp14:editId="018D49E6">
            <wp:extent cx="1593850" cy="660400"/>
            <wp:effectExtent l="19050" t="0" r="635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scritta"/>
                    <pic:cNvPicPr>
                      <a:picLocks noChangeAspect="1" noChangeArrowheads="1"/>
                    </pic:cNvPicPr>
                  </pic:nvPicPr>
                  <pic:blipFill>
                    <a:blip r:embed="rId9" cstate="print"/>
                    <a:srcRect/>
                    <a:stretch>
                      <a:fillRect/>
                    </a:stretch>
                  </pic:blipFill>
                  <pic:spPr bwMode="auto">
                    <a:xfrm>
                      <a:off x="0" y="0"/>
                      <a:ext cx="1593850" cy="660400"/>
                    </a:xfrm>
                    <a:prstGeom prst="rect">
                      <a:avLst/>
                    </a:prstGeom>
                    <a:noFill/>
                    <a:ln w="9525">
                      <a:noFill/>
                      <a:miter lim="800000"/>
                      <a:headEnd/>
                      <a:tailEnd/>
                    </a:ln>
                  </pic:spPr>
                </pic:pic>
              </a:graphicData>
            </a:graphic>
          </wp:inline>
        </w:drawing>
      </w:r>
    </w:p>
    <w:p w:rsidR="00AC5BC3" w:rsidRPr="00CF0A63" w:rsidRDefault="00AC5BC3" w:rsidP="00AC5BC3">
      <w:pPr>
        <w:pStyle w:val="Testonormale"/>
        <w:rPr>
          <w:rFonts w:ascii="Verdana" w:hAnsi="Verdana"/>
        </w:rPr>
      </w:pPr>
    </w:p>
    <w:p w:rsidR="00AC5BC3" w:rsidRPr="00AB0D84" w:rsidRDefault="00AC5BC3" w:rsidP="00AB0D84">
      <w:pPr>
        <w:pStyle w:val="Testonormale"/>
        <w:jc w:val="center"/>
        <w:rPr>
          <w:rFonts w:ascii="Verdana" w:hAnsi="Verdana"/>
          <w:b/>
          <w:lang w:val="en-US"/>
        </w:rPr>
      </w:pPr>
      <w:r w:rsidRPr="00BB1699">
        <w:rPr>
          <w:rFonts w:ascii="Verdana" w:hAnsi="Verdana"/>
          <w:b/>
          <w:lang w:val="en-US"/>
        </w:rPr>
        <w:t>APPLICATION</w:t>
      </w:r>
    </w:p>
    <w:p w:rsidR="00AC5BC3" w:rsidRPr="008B688C" w:rsidRDefault="00AC5BC3" w:rsidP="00AC5BC3">
      <w:pPr>
        <w:pStyle w:val="Testonormale"/>
        <w:jc w:val="center"/>
        <w:rPr>
          <w:rFonts w:ascii="Verdana" w:hAnsi="Verdana"/>
          <w:b/>
          <w:lang w:val="en-GB"/>
        </w:rPr>
      </w:pPr>
      <w:r w:rsidRPr="00AD2F5C">
        <w:rPr>
          <w:rFonts w:ascii="Verdana" w:hAnsi="Verdana"/>
          <w:b/>
          <w:lang w:val="en-GB"/>
        </w:rPr>
        <w:t xml:space="preserve"> </w:t>
      </w:r>
      <w:r w:rsidRPr="00BB1699">
        <w:rPr>
          <w:rFonts w:ascii="Verdana" w:hAnsi="Verdana"/>
          <w:lang w:val="en-US"/>
        </w:rPr>
        <w:tab/>
      </w:r>
      <w:r w:rsidRPr="00BB1699">
        <w:rPr>
          <w:rFonts w:ascii="Verdana" w:hAnsi="Verdana"/>
          <w:lang w:val="en-US"/>
        </w:rPr>
        <w:tab/>
      </w:r>
      <w:r w:rsidRPr="00BB1699">
        <w:rPr>
          <w:rFonts w:ascii="Verdana" w:hAnsi="Verdana"/>
          <w:lang w:val="en-US"/>
        </w:rPr>
        <w:tab/>
      </w:r>
    </w:p>
    <w:p w:rsidR="00AC5BC3" w:rsidRDefault="005D27A8" w:rsidP="00AC5BC3">
      <w:pPr>
        <w:pStyle w:val="Testonormale"/>
        <w:ind w:left="5760"/>
        <w:rPr>
          <w:rFonts w:ascii="Verdana" w:hAnsi="Verdana"/>
          <w:b/>
          <w:lang w:val="en-US"/>
        </w:rPr>
      </w:pPr>
      <w:r>
        <w:rPr>
          <w:rFonts w:ascii="Verdana" w:hAnsi="Verdana"/>
          <w:b/>
          <w:lang w:val="en-US"/>
        </w:rPr>
        <w:t xml:space="preserve">To the Director of the Master </w:t>
      </w:r>
    </w:p>
    <w:p w:rsidR="005D27A8" w:rsidRPr="00BB1699" w:rsidRDefault="00B378C2" w:rsidP="00AC5BC3">
      <w:pPr>
        <w:pStyle w:val="Testonormale"/>
        <w:ind w:left="5760"/>
        <w:rPr>
          <w:rFonts w:ascii="Verdana" w:hAnsi="Verdana"/>
          <w:b/>
          <w:lang w:val="en-US"/>
        </w:rPr>
      </w:pPr>
      <w:r>
        <w:rPr>
          <w:rFonts w:ascii="Verdana" w:hAnsi="Verdana"/>
          <w:b/>
          <w:lang w:val="en-US"/>
        </w:rPr>
        <w:t>i</w:t>
      </w:r>
      <w:r w:rsidR="005D27A8">
        <w:rPr>
          <w:rFonts w:ascii="Verdana" w:hAnsi="Verdana"/>
          <w:b/>
          <w:lang w:val="en-US"/>
        </w:rPr>
        <w:t xml:space="preserve">n Aesthetic Medicine and Therapeutics   </w:t>
      </w:r>
    </w:p>
    <w:p w:rsidR="00AC5BC3" w:rsidRPr="00BB1699" w:rsidRDefault="00AC5BC3" w:rsidP="00AC5BC3">
      <w:pPr>
        <w:pStyle w:val="Testonormale"/>
        <w:ind w:left="5760"/>
        <w:rPr>
          <w:rFonts w:ascii="Verdana" w:hAnsi="Verdana"/>
          <w:lang w:val="en-US"/>
        </w:rPr>
      </w:pPr>
      <w:r w:rsidRPr="00BB1699">
        <w:rPr>
          <w:rFonts w:ascii="Verdana" w:hAnsi="Verdana"/>
          <w:lang w:val="en-US"/>
        </w:rPr>
        <w:t>University of Camerino</w:t>
      </w:r>
    </w:p>
    <w:p w:rsidR="00AC5BC3" w:rsidRPr="00CF0A63" w:rsidRDefault="005D27A8" w:rsidP="00AC5BC3">
      <w:pPr>
        <w:pStyle w:val="Testonormale"/>
        <w:ind w:left="5760"/>
        <w:rPr>
          <w:rFonts w:ascii="Verdana" w:hAnsi="Verdana"/>
        </w:rPr>
      </w:pPr>
      <w:r w:rsidRPr="005D27A8">
        <w:rPr>
          <w:rFonts w:ascii="Verdana" w:hAnsi="Verdana"/>
        </w:rPr>
        <w:t>Via Madonna delle Carceri, 9</w:t>
      </w:r>
      <w:r>
        <w:rPr>
          <w:rFonts w:ascii="Verdana" w:hAnsi="Verdana"/>
        </w:rPr>
        <w:t xml:space="preserve"> </w:t>
      </w:r>
    </w:p>
    <w:p w:rsidR="00AC5BC3" w:rsidRPr="00CF0A63" w:rsidRDefault="00AC5BC3" w:rsidP="00AC5BC3">
      <w:pPr>
        <w:pStyle w:val="Testonormale"/>
        <w:ind w:left="5760"/>
        <w:rPr>
          <w:rFonts w:ascii="Verdana" w:hAnsi="Verdana"/>
        </w:rPr>
      </w:pPr>
      <w:r w:rsidRPr="00CF0A63">
        <w:rPr>
          <w:rFonts w:ascii="Verdana" w:hAnsi="Verdana"/>
        </w:rPr>
        <w:t>62032 CAMERINO (MC)</w:t>
      </w:r>
      <w:r w:rsidR="005D27A8">
        <w:rPr>
          <w:rFonts w:ascii="Verdana" w:hAnsi="Verdana"/>
        </w:rPr>
        <w:t>, Italy</w:t>
      </w:r>
    </w:p>
    <w:p w:rsidR="00AC5BC3" w:rsidRPr="00CF0A63" w:rsidRDefault="00AC5BC3" w:rsidP="00AC5BC3">
      <w:pPr>
        <w:pStyle w:val="Testonormale"/>
        <w:ind w:left="5760"/>
        <w:rPr>
          <w:rFonts w:ascii="Verdana" w:hAnsi="Verdana"/>
        </w:rPr>
      </w:pPr>
      <w:r w:rsidRPr="00CF0A63">
        <w:rPr>
          <w:rFonts w:ascii="Verdana" w:hAnsi="Verdana"/>
        </w:rPr>
        <w:t xml:space="preserve">                              </w:t>
      </w:r>
      <w:r>
        <w:rPr>
          <w:rFonts w:ascii="Verdana" w:hAnsi="Verdana"/>
        </w:rPr>
        <w:t xml:space="preserve">                               </w:t>
      </w:r>
    </w:p>
    <w:p w:rsidR="00AC5BC3" w:rsidRPr="00B378C2" w:rsidRDefault="00B378C2" w:rsidP="00B378C2">
      <w:pPr>
        <w:pStyle w:val="Testonormale"/>
        <w:jc w:val="center"/>
        <w:rPr>
          <w:rFonts w:ascii="Verdana" w:hAnsi="Verdana"/>
          <w:i/>
          <w:lang w:val="en-GB"/>
        </w:rPr>
      </w:pPr>
      <w:r w:rsidRPr="00B378C2">
        <w:rPr>
          <w:rFonts w:ascii="Verdana" w:hAnsi="Verdana"/>
          <w:i/>
          <w:lang w:val="en-GB"/>
        </w:rPr>
        <w:t>To be sent by legal mail at the address</w:t>
      </w:r>
      <w:r>
        <w:rPr>
          <w:rFonts w:ascii="Verdana" w:hAnsi="Verdana"/>
          <w:i/>
          <w:lang w:val="en-GB"/>
        </w:rPr>
        <w:t xml:space="preserve"> </w:t>
      </w:r>
      <w:hyperlink r:id="rId10" w:history="1">
        <w:r w:rsidRPr="00EA3D88">
          <w:rPr>
            <w:rStyle w:val="Collegamentoipertestuale"/>
            <w:rFonts w:ascii="Verdana" w:hAnsi="Verdana"/>
            <w:b/>
            <w:lang w:val="en-US"/>
          </w:rPr>
          <w:t>sfp@pec.unicam.it</w:t>
        </w:r>
      </w:hyperlink>
      <w:r>
        <w:rPr>
          <w:rStyle w:val="Collegamentoipertestuale"/>
          <w:rFonts w:ascii="Verdana" w:hAnsi="Verdana"/>
          <w:b/>
          <w:lang w:val="en-US"/>
        </w:rPr>
        <w:t xml:space="preserve"> </w:t>
      </w:r>
      <w:r w:rsidR="00AB0D84">
        <w:rPr>
          <w:rStyle w:val="Collegamentoipertestuale"/>
          <w:rFonts w:ascii="Verdana" w:hAnsi="Verdana"/>
          <w:i/>
          <w:color w:val="auto"/>
          <w:u w:val="none"/>
          <w:lang w:val="en-US"/>
        </w:rPr>
        <w:t xml:space="preserve">or </w:t>
      </w:r>
      <w:hyperlink r:id="rId11" w:history="1">
        <w:r w:rsidR="00AB0D84" w:rsidRPr="008259EB">
          <w:rPr>
            <w:rStyle w:val="Collegamentoipertestuale"/>
            <w:rFonts w:ascii="Verdana" w:hAnsi="Verdana"/>
            <w:lang w:val="en-US"/>
          </w:rPr>
          <w:t>direttore.farmaco@unicam.it</w:t>
        </w:r>
      </w:hyperlink>
      <w:r w:rsidR="00AB0D84">
        <w:rPr>
          <w:rStyle w:val="Collegamentoipertestuale"/>
          <w:rFonts w:ascii="Verdana" w:hAnsi="Verdana"/>
          <w:lang w:val="en-US"/>
        </w:rPr>
        <w:t xml:space="preserve">  </w:t>
      </w:r>
      <w:r w:rsidRPr="00B378C2">
        <w:rPr>
          <w:rFonts w:ascii="Verdana" w:hAnsi="Verdana"/>
          <w:i/>
          <w:lang w:val="en-GB"/>
        </w:rPr>
        <w:t xml:space="preserve"> </w:t>
      </w:r>
    </w:p>
    <w:p w:rsidR="00AC5BC3" w:rsidRPr="00B378C2" w:rsidRDefault="00AC5BC3" w:rsidP="00AC5BC3">
      <w:pPr>
        <w:pStyle w:val="Testonormale"/>
        <w:rPr>
          <w:rFonts w:ascii="Verdana" w:hAnsi="Verdana"/>
          <w:lang w:val="en-GB"/>
        </w:rPr>
      </w:pP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Surname ________________________________</w:t>
      </w:r>
      <w:r w:rsidRPr="00AD2F5C">
        <w:rPr>
          <w:rFonts w:ascii="Verdana" w:hAnsi="Verdana"/>
          <w:lang w:val="en-GB"/>
        </w:rPr>
        <w:t xml:space="preserve"> </w:t>
      </w:r>
      <w:r>
        <w:rPr>
          <w:rFonts w:ascii="Verdana" w:hAnsi="Verdana"/>
          <w:lang w:val="en-GB"/>
        </w:rPr>
        <w:t>n</w:t>
      </w:r>
      <w:r w:rsidRPr="00AD2F5C">
        <w:rPr>
          <w:rFonts w:ascii="Verdana" w:hAnsi="Verdana"/>
          <w:lang w:val="en-GB"/>
        </w:rPr>
        <w:t>ame</w:t>
      </w:r>
      <w:r w:rsidRPr="00BB1699">
        <w:rPr>
          <w:rFonts w:ascii="Verdana" w:hAnsi="Verdana"/>
          <w:lang w:val="en-US"/>
        </w:rPr>
        <w:t>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born on (date) 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in (city, region, country)_____________________________________________________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citizenship   ________________________________________________________________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street address _____________________________________________________________,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city __________________________________________ region __________ zip code 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country ________________________________________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tel. ______________________________, mobile 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e-mail _________________________,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tax number __________________________________</w:t>
      </w:r>
    </w:p>
    <w:p w:rsidR="00AC5BC3" w:rsidRDefault="00AC5BC3" w:rsidP="00AC5BC3">
      <w:pPr>
        <w:pStyle w:val="Testonormale"/>
        <w:rPr>
          <w:rFonts w:ascii="Verdana" w:hAnsi="Verdana"/>
          <w:lang w:val="en-US"/>
        </w:rPr>
      </w:pPr>
    </w:p>
    <w:p w:rsidR="001509FD" w:rsidRPr="00BB1699" w:rsidRDefault="001509FD" w:rsidP="00AC5BC3">
      <w:pPr>
        <w:pStyle w:val="Testonormale"/>
        <w:rPr>
          <w:rFonts w:ascii="Verdana" w:hAnsi="Verdana"/>
          <w:lang w:val="en-US"/>
        </w:rPr>
      </w:pPr>
      <w:r>
        <w:rPr>
          <w:rFonts w:ascii="Verdana" w:hAnsi="Verdana"/>
          <w:lang w:val="en-US"/>
        </w:rPr>
        <w:t xml:space="preserve">In reference to the call EST3/2017 </w:t>
      </w:r>
    </w:p>
    <w:p w:rsidR="00AC5BC3" w:rsidRPr="00BB1699" w:rsidRDefault="001509FD" w:rsidP="00AC5BC3">
      <w:pPr>
        <w:pStyle w:val="Testonormale"/>
        <w:jc w:val="center"/>
        <w:rPr>
          <w:rFonts w:ascii="Verdana" w:hAnsi="Verdana"/>
          <w:b/>
          <w:lang w:val="en-US"/>
        </w:rPr>
      </w:pPr>
      <w:r>
        <w:rPr>
          <w:rFonts w:ascii="Verdana" w:hAnsi="Verdana"/>
          <w:b/>
          <w:lang w:val="en-US"/>
        </w:rPr>
        <w:t xml:space="preserve">APPLIES  </w:t>
      </w:r>
    </w:p>
    <w:p w:rsidR="00AC5BC3" w:rsidRPr="00BB1699" w:rsidRDefault="00AC5BC3" w:rsidP="00AC5BC3">
      <w:pPr>
        <w:pStyle w:val="Testonormale"/>
        <w:rPr>
          <w:rFonts w:ascii="Verdana" w:hAnsi="Verdana"/>
          <w:lang w:val="en-US"/>
        </w:rPr>
      </w:pPr>
    </w:p>
    <w:p w:rsidR="00D77B10" w:rsidRDefault="001509FD" w:rsidP="00AC5BC3">
      <w:pPr>
        <w:pStyle w:val="Testonormale"/>
        <w:jc w:val="both"/>
        <w:rPr>
          <w:rFonts w:ascii="Verdana" w:hAnsi="Verdana"/>
          <w:lang w:val="en-US"/>
        </w:rPr>
      </w:pPr>
      <w:r>
        <w:rPr>
          <w:rFonts w:ascii="Verdana" w:hAnsi="Verdana"/>
          <w:lang w:val="en-US"/>
        </w:rPr>
        <w:t>For having assigned the course</w:t>
      </w:r>
      <w:r w:rsidR="00D77B10">
        <w:rPr>
          <w:rFonts w:ascii="Verdana" w:hAnsi="Verdana"/>
          <w:lang w:val="en-US"/>
        </w:rPr>
        <w:t>(</w:t>
      </w:r>
      <w:r>
        <w:rPr>
          <w:rFonts w:ascii="Verdana" w:hAnsi="Verdana"/>
          <w:lang w:val="en-US"/>
        </w:rPr>
        <w:t>s</w:t>
      </w:r>
      <w:r w:rsidR="00D77B10">
        <w:rPr>
          <w:rFonts w:ascii="Verdana" w:hAnsi="Verdana"/>
          <w:lang w:val="en-US"/>
        </w:rPr>
        <w:t>)</w:t>
      </w:r>
      <w:r>
        <w:rPr>
          <w:rFonts w:ascii="Verdana" w:hAnsi="Verdana"/>
          <w:lang w:val="en-US"/>
        </w:rPr>
        <w:t xml:space="preserve"> indicated below</w:t>
      </w:r>
    </w:p>
    <w:p w:rsidR="001509FD" w:rsidRDefault="00D77B10" w:rsidP="00D77B10">
      <w:pPr>
        <w:pStyle w:val="Testonormale"/>
        <w:spacing w:line="360" w:lineRule="auto"/>
        <w:jc w:val="both"/>
        <w:rPr>
          <w:rFonts w:ascii="Verdana" w:hAnsi="Verdana"/>
          <w:lang w:val="en-US"/>
        </w:rPr>
      </w:pPr>
      <w:r>
        <w:rPr>
          <w:rFonts w:ascii="Verdana" w:hAnsi="Verdana"/>
          <w:lang w:val="en-US"/>
        </w:rPr>
        <w:t>___________________________________________________________________________________________________________________________________________________________________________________________________________________________</w:t>
      </w:r>
      <w:r w:rsidR="001509FD">
        <w:rPr>
          <w:rFonts w:ascii="Verdana" w:hAnsi="Verdana"/>
          <w:lang w:val="en-US"/>
        </w:rPr>
        <w:t xml:space="preserve"> </w:t>
      </w:r>
    </w:p>
    <w:p w:rsidR="001509FD" w:rsidRPr="00AB0D84" w:rsidRDefault="00D77B10" w:rsidP="001509FD">
      <w:pPr>
        <w:pStyle w:val="Testonormale"/>
        <w:jc w:val="both"/>
        <w:rPr>
          <w:rFonts w:ascii="Verdana" w:hAnsi="Verdana"/>
          <w:bCs/>
          <w:lang w:val="en-GB"/>
        </w:rPr>
      </w:pPr>
      <w:r>
        <w:rPr>
          <w:rFonts w:ascii="Verdana" w:hAnsi="Verdana"/>
          <w:lang w:val="en-US"/>
        </w:rPr>
        <w:t>o</w:t>
      </w:r>
      <w:r w:rsidR="001509FD" w:rsidRPr="001509FD">
        <w:rPr>
          <w:rFonts w:ascii="Verdana" w:hAnsi="Verdana"/>
          <w:lang w:val="en-US"/>
        </w:rPr>
        <w:t xml:space="preserve">f the </w:t>
      </w:r>
      <w:r w:rsidR="001509FD" w:rsidRPr="001509FD">
        <w:rPr>
          <w:rFonts w:ascii="Verdana" w:hAnsi="Verdana"/>
          <w:bCs/>
          <w:lang w:val="en-GB"/>
        </w:rPr>
        <w:t>for  the International Master in “AESTHETIC MEDICINE AND THERAPEUTICS”</w:t>
      </w:r>
      <w:r w:rsidR="00AB0D84">
        <w:rPr>
          <w:rFonts w:ascii="Verdana" w:hAnsi="Verdana"/>
          <w:bCs/>
          <w:lang w:val="en-GB"/>
        </w:rPr>
        <w:t xml:space="preserve"> Stage activity Athens (Greece).</w:t>
      </w:r>
    </w:p>
    <w:p w:rsidR="001509FD" w:rsidRDefault="001509FD" w:rsidP="00AC5BC3">
      <w:pPr>
        <w:pStyle w:val="Testonormale"/>
        <w:jc w:val="both"/>
        <w:rPr>
          <w:rFonts w:ascii="Verdana" w:hAnsi="Verdana"/>
          <w:b/>
          <w:lang w:val="en-GB"/>
        </w:rPr>
      </w:pPr>
    </w:p>
    <w:p w:rsidR="00AC5BC3" w:rsidRPr="00BB1699" w:rsidRDefault="00AC5BC3" w:rsidP="00AC5BC3">
      <w:pPr>
        <w:pStyle w:val="Testonormale"/>
        <w:jc w:val="both"/>
        <w:rPr>
          <w:rFonts w:ascii="Verdana" w:hAnsi="Verdana"/>
          <w:lang w:val="en-US"/>
        </w:rPr>
      </w:pPr>
    </w:p>
    <w:p w:rsidR="00AC5BC3" w:rsidRPr="00BB1699" w:rsidRDefault="00AC5BC3" w:rsidP="00AC5BC3">
      <w:pPr>
        <w:pStyle w:val="Testonormale"/>
        <w:jc w:val="both"/>
        <w:rPr>
          <w:rFonts w:ascii="Verdana" w:hAnsi="Verdana"/>
          <w:lang w:val="en-US"/>
        </w:rPr>
      </w:pPr>
      <w:r w:rsidRPr="00BB1699">
        <w:rPr>
          <w:rFonts w:ascii="Verdana" w:hAnsi="Verdana"/>
          <w:lang w:val="en-US"/>
        </w:rPr>
        <w:t>To this end, according to article 46 of the</w:t>
      </w:r>
      <w:r w:rsidR="005E5EFD">
        <w:rPr>
          <w:rFonts w:ascii="Verdana" w:hAnsi="Verdana"/>
          <w:lang w:val="en-US"/>
        </w:rPr>
        <w:t xml:space="preserve"> D.P.R. of December 28, 2000, No.</w:t>
      </w:r>
      <w:r w:rsidRPr="00BB1699">
        <w:rPr>
          <w:rFonts w:ascii="Verdana" w:hAnsi="Verdana"/>
          <w:lang w:val="en-US"/>
        </w:rPr>
        <w:t xml:space="preserve"> 455, and aware that those who make false declarations will lose the benefits obtained and are liable to the penal sanctions for false declarations indicated in articles 75 and 76 of the above-cited D.P.R., she or he</w:t>
      </w:r>
    </w:p>
    <w:p w:rsidR="00AC5BC3" w:rsidRPr="00BB1699" w:rsidRDefault="00AC5BC3" w:rsidP="00AC5BC3">
      <w:pPr>
        <w:pStyle w:val="Testonormale"/>
        <w:rPr>
          <w:rFonts w:ascii="Verdana" w:hAnsi="Verdana"/>
          <w:lang w:val="en-US"/>
        </w:rPr>
      </w:pPr>
    </w:p>
    <w:p w:rsidR="006F0D34" w:rsidRDefault="006F0D34" w:rsidP="00D81CD5">
      <w:pPr>
        <w:pStyle w:val="Testonormale"/>
        <w:jc w:val="center"/>
        <w:rPr>
          <w:rFonts w:ascii="Verdana" w:hAnsi="Verdana"/>
          <w:b/>
          <w:lang w:val="en-US"/>
        </w:rPr>
      </w:pPr>
    </w:p>
    <w:p w:rsidR="00AC5BC3" w:rsidRDefault="00AC5BC3" w:rsidP="00D81CD5">
      <w:pPr>
        <w:pStyle w:val="Testonormale"/>
        <w:jc w:val="center"/>
        <w:rPr>
          <w:rFonts w:ascii="Verdana" w:hAnsi="Verdana"/>
          <w:b/>
          <w:lang w:val="en-US"/>
        </w:rPr>
      </w:pPr>
      <w:bookmarkStart w:id="0" w:name="_GoBack"/>
      <w:bookmarkEnd w:id="0"/>
      <w:r w:rsidRPr="00BB1699">
        <w:rPr>
          <w:rFonts w:ascii="Verdana" w:hAnsi="Verdana"/>
          <w:b/>
          <w:lang w:val="en-US"/>
        </w:rPr>
        <w:lastRenderedPageBreak/>
        <w:t>DECLARES ON HER OR HIS OWN RESPONSIBILITY THAT SHE OR HE IS</w:t>
      </w:r>
    </w:p>
    <w:p w:rsidR="00BB7352" w:rsidRPr="00D81CD5" w:rsidRDefault="00BB7352" w:rsidP="00BB7352">
      <w:pPr>
        <w:tabs>
          <w:tab w:val="left" w:pos="1418"/>
          <w:tab w:val="left" w:pos="4536"/>
        </w:tabs>
        <w:spacing w:line="360" w:lineRule="auto"/>
        <w:jc w:val="both"/>
        <w:rPr>
          <w:rFonts w:ascii="Verdana" w:hAnsi="Verdana"/>
          <w:sz w:val="20"/>
          <w:lang w:val="en-GB"/>
        </w:rPr>
      </w:pPr>
    </w:p>
    <w:p w:rsidR="00BB7352" w:rsidRPr="00D81CD5"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sidR="00D81CD5" w:rsidRPr="00D81CD5">
        <w:rPr>
          <w:rFonts w:ascii="Verdana" w:hAnsi="Verdana"/>
          <w:sz w:val="20"/>
          <w:lang w:val="en-GB"/>
        </w:rPr>
        <w:t>to be a</w:t>
      </w:r>
      <w:r w:rsidR="00D81CD5">
        <w:rPr>
          <w:rFonts w:ascii="Verdana" w:hAnsi="Verdana"/>
          <w:sz w:val="20"/>
          <w:lang w:val="en-GB"/>
        </w:rPr>
        <w:t>n</w:t>
      </w:r>
      <w:r w:rsidR="00D81CD5" w:rsidRPr="00D81CD5">
        <w:rPr>
          <w:rFonts w:ascii="Verdana" w:hAnsi="Verdana"/>
          <w:sz w:val="20"/>
          <w:lang w:val="en-GB"/>
        </w:rPr>
        <w:t xml:space="preserve"> </w:t>
      </w:r>
      <w:r w:rsidR="00D81CD5">
        <w:rPr>
          <w:rFonts w:ascii="Verdana" w:hAnsi="Verdana"/>
          <w:sz w:val="20"/>
          <w:lang w:val="en-GB"/>
        </w:rPr>
        <w:t xml:space="preserve">Italian citizen </w:t>
      </w:r>
      <w:r w:rsidR="00D81CD5" w:rsidRPr="00D81CD5">
        <w:rPr>
          <w:rFonts w:ascii="Verdana" w:hAnsi="Verdana"/>
          <w:sz w:val="20"/>
          <w:lang w:val="en-GB"/>
        </w:rPr>
        <w:t>or citizen</w:t>
      </w:r>
      <w:r w:rsidR="00D81CD5">
        <w:rPr>
          <w:rFonts w:ascii="Verdana" w:hAnsi="Verdana"/>
          <w:sz w:val="20"/>
          <w:lang w:val="en-GB"/>
        </w:rPr>
        <w:t xml:space="preserve"> of the country </w:t>
      </w:r>
      <w:r w:rsidR="00D81CD5" w:rsidRPr="00D81CD5">
        <w:rPr>
          <w:rFonts w:ascii="Verdana" w:hAnsi="Verdana"/>
          <w:sz w:val="20"/>
          <w:lang w:val="en-GB"/>
        </w:rPr>
        <w:t xml:space="preserve">____________________ </w:t>
      </w:r>
      <w:r w:rsidR="00D81CD5">
        <w:rPr>
          <w:rFonts w:ascii="Verdana" w:hAnsi="Verdana"/>
          <w:sz w:val="20"/>
          <w:lang w:val="en-GB"/>
        </w:rPr>
        <w:t xml:space="preserve">;  </w:t>
      </w:r>
    </w:p>
    <w:p w:rsidR="00BB7352" w:rsidRPr="00D81CD5"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sidR="00D81CD5" w:rsidRPr="00D81CD5">
        <w:rPr>
          <w:rFonts w:ascii="Verdana" w:hAnsi="Verdana"/>
          <w:sz w:val="20"/>
          <w:lang w:val="en-GB"/>
        </w:rPr>
        <w:t>of having enough knowledge of the Eng</w:t>
      </w:r>
      <w:r w:rsidR="00D81CD5">
        <w:rPr>
          <w:rFonts w:ascii="Verdana" w:hAnsi="Verdana"/>
          <w:sz w:val="20"/>
          <w:lang w:val="en-GB"/>
        </w:rPr>
        <w:t>l</w:t>
      </w:r>
      <w:r w:rsidR="00D81CD5" w:rsidRPr="00D81CD5">
        <w:rPr>
          <w:rFonts w:ascii="Verdana" w:hAnsi="Verdana"/>
          <w:sz w:val="20"/>
          <w:lang w:val="en-GB"/>
        </w:rPr>
        <w:t xml:space="preserve">ish </w:t>
      </w:r>
      <w:r w:rsidR="00D81CD5">
        <w:rPr>
          <w:rFonts w:ascii="Verdana" w:hAnsi="Verdana"/>
          <w:sz w:val="20"/>
          <w:lang w:val="en-GB"/>
        </w:rPr>
        <w:t xml:space="preserve">language for teaching in the Master course </w:t>
      </w:r>
      <w:r w:rsidRPr="00D81CD5">
        <w:rPr>
          <w:rFonts w:ascii="Verdana" w:hAnsi="Verdana"/>
          <w:sz w:val="20"/>
          <w:lang w:val="en-GB"/>
        </w:rPr>
        <w:t>;</w:t>
      </w:r>
    </w:p>
    <w:p w:rsidR="00BB7352" w:rsidRPr="00DA34A4" w:rsidRDefault="00D81CD5" w:rsidP="00BB7352">
      <w:pPr>
        <w:tabs>
          <w:tab w:val="left" w:pos="1418"/>
          <w:tab w:val="left" w:pos="4536"/>
        </w:tabs>
        <w:spacing w:line="360" w:lineRule="auto"/>
        <w:jc w:val="both"/>
        <w:rPr>
          <w:rFonts w:ascii="Verdana" w:hAnsi="Verdana"/>
          <w:sz w:val="20"/>
          <w:lang w:val="en-GB"/>
        </w:rPr>
      </w:pPr>
      <w:r>
        <w:rPr>
          <w:rFonts w:ascii="Verdana" w:hAnsi="Verdana"/>
          <w:sz w:val="20"/>
        </w:rPr>
        <w:t></w:t>
      </w:r>
      <w:r w:rsidRPr="00DA34A4">
        <w:rPr>
          <w:rFonts w:ascii="Verdana" w:hAnsi="Verdana"/>
          <w:sz w:val="20"/>
          <w:lang w:val="en-GB"/>
        </w:rPr>
        <w:t xml:space="preserve"> of</w:t>
      </w:r>
      <w:r w:rsidR="00DA34A4" w:rsidRPr="00DA34A4">
        <w:rPr>
          <w:rFonts w:ascii="Verdana" w:hAnsi="Verdana"/>
          <w:sz w:val="20"/>
          <w:lang w:val="en-GB"/>
        </w:rPr>
        <w:t xml:space="preserve"> having </w:t>
      </w:r>
      <w:r w:rsidR="00DA34A4">
        <w:rPr>
          <w:rFonts w:ascii="Verdana" w:hAnsi="Verdana"/>
          <w:sz w:val="20"/>
          <w:lang w:val="en-GB"/>
        </w:rPr>
        <w:t xml:space="preserve">enough </w:t>
      </w:r>
      <w:r w:rsidR="00DA34A4" w:rsidRPr="00DA34A4">
        <w:rPr>
          <w:rFonts w:ascii="Verdana" w:hAnsi="Verdana"/>
          <w:sz w:val="20"/>
          <w:lang w:val="en-GB"/>
        </w:rPr>
        <w:t>computer litera</w:t>
      </w:r>
      <w:r w:rsidR="00DA34A4">
        <w:rPr>
          <w:rFonts w:ascii="Verdana" w:hAnsi="Verdana"/>
          <w:sz w:val="20"/>
          <w:lang w:val="en-GB"/>
        </w:rPr>
        <w:t xml:space="preserve">cy </w:t>
      </w:r>
      <w:r w:rsidR="00DA34A4" w:rsidRPr="00DA34A4">
        <w:rPr>
          <w:rFonts w:ascii="Verdana" w:hAnsi="Verdana"/>
          <w:sz w:val="20"/>
          <w:lang w:val="en-GB"/>
        </w:rPr>
        <w:t>to enable the delivery of a</w:t>
      </w:r>
      <w:r w:rsidR="00DA34A4">
        <w:rPr>
          <w:rFonts w:ascii="Verdana" w:hAnsi="Verdana"/>
          <w:sz w:val="20"/>
          <w:lang w:val="en-GB"/>
        </w:rPr>
        <w:t>n</w:t>
      </w:r>
      <w:r w:rsidR="00DA34A4" w:rsidRPr="00DA34A4">
        <w:rPr>
          <w:rFonts w:ascii="Verdana" w:hAnsi="Verdana"/>
          <w:sz w:val="20"/>
          <w:lang w:val="en-GB"/>
        </w:rPr>
        <w:t xml:space="preserve"> university course in </w:t>
      </w:r>
      <w:r w:rsidR="00DA34A4">
        <w:rPr>
          <w:rFonts w:ascii="Verdana" w:hAnsi="Verdana"/>
          <w:sz w:val="20"/>
          <w:lang w:val="en-GB"/>
        </w:rPr>
        <w:t xml:space="preserve">the </w:t>
      </w:r>
      <w:r w:rsidR="00DA34A4" w:rsidRPr="00DA34A4">
        <w:rPr>
          <w:rFonts w:ascii="Verdana" w:hAnsi="Verdana"/>
          <w:sz w:val="20"/>
          <w:lang w:val="en-GB"/>
        </w:rPr>
        <w:t>e-learning mode</w:t>
      </w:r>
      <w:r w:rsidR="00BB7352" w:rsidRPr="00DA34A4">
        <w:rPr>
          <w:rFonts w:ascii="Verdana" w:hAnsi="Verdana"/>
          <w:sz w:val="20"/>
          <w:lang w:val="en-GB"/>
        </w:rPr>
        <w:t>;</w:t>
      </w:r>
    </w:p>
    <w:p w:rsidR="00BB7352" w:rsidRPr="00217B09"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217B09">
        <w:rPr>
          <w:rFonts w:ascii="Verdana" w:hAnsi="Verdana"/>
          <w:sz w:val="20"/>
          <w:lang w:val="en-GB"/>
        </w:rPr>
        <w:t xml:space="preserve"> </w:t>
      </w:r>
      <w:r w:rsidR="00217B09" w:rsidRPr="00217B09">
        <w:rPr>
          <w:rFonts w:ascii="Verdana" w:hAnsi="Verdana"/>
          <w:sz w:val="20"/>
          <w:lang w:val="en-GB"/>
        </w:rPr>
        <w:t xml:space="preserve">to be registered / in the election list of the City of </w:t>
      </w:r>
      <w:r w:rsidRPr="00217B09">
        <w:rPr>
          <w:rFonts w:ascii="Verdana" w:hAnsi="Verdana"/>
          <w:sz w:val="20"/>
          <w:lang w:val="en-GB"/>
        </w:rPr>
        <w:t>_________________________;</w:t>
      </w:r>
    </w:p>
    <w:p w:rsidR="00BB7352" w:rsidRPr="00217B09"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217B09">
        <w:rPr>
          <w:rFonts w:ascii="Verdana" w:hAnsi="Verdana"/>
          <w:sz w:val="20"/>
          <w:lang w:val="en-GB"/>
        </w:rPr>
        <w:t xml:space="preserve"> </w:t>
      </w:r>
      <w:r w:rsidR="00B378C2">
        <w:rPr>
          <w:rFonts w:ascii="Verdana" w:hAnsi="Verdana"/>
          <w:sz w:val="20"/>
          <w:lang w:val="en-GB"/>
        </w:rPr>
        <w:t xml:space="preserve">to </w:t>
      </w:r>
      <w:r w:rsidR="00217B09" w:rsidRPr="00217B09">
        <w:rPr>
          <w:rFonts w:ascii="Verdana" w:hAnsi="Verdana"/>
          <w:sz w:val="20"/>
          <w:lang w:val="en-GB"/>
        </w:rPr>
        <w:t xml:space="preserve">not have had penal sentences </w:t>
      </w:r>
      <w:r w:rsidR="00B378C2">
        <w:rPr>
          <w:rFonts w:ascii="Verdana" w:hAnsi="Verdana"/>
          <w:sz w:val="20"/>
          <w:lang w:val="en-GB"/>
        </w:rPr>
        <w:t xml:space="preserve">or </w:t>
      </w:r>
      <w:r w:rsidR="00217B09" w:rsidRPr="00217B09">
        <w:rPr>
          <w:rFonts w:ascii="Verdana" w:hAnsi="Verdana"/>
          <w:sz w:val="20"/>
          <w:lang w:val="en-GB"/>
        </w:rPr>
        <w:t>penal procedures in progress;</w:t>
      </w:r>
    </w:p>
    <w:p w:rsidR="00BB7352" w:rsidRPr="00B378C2" w:rsidRDefault="00BB7352" w:rsidP="00BB7352">
      <w:pPr>
        <w:pStyle w:val="Normale1"/>
        <w:tabs>
          <w:tab w:val="left" w:pos="360"/>
        </w:tabs>
        <w:spacing w:line="360" w:lineRule="auto"/>
        <w:ind w:left="360" w:hanging="360"/>
        <w:jc w:val="both"/>
        <w:rPr>
          <w:rFonts w:ascii="Verdana" w:hAnsi="Verdana"/>
          <w:lang w:val="en-GB"/>
        </w:rPr>
      </w:pPr>
      <w:r w:rsidRPr="00327EBE">
        <w:rPr>
          <w:rFonts w:ascii="Verdana" w:hAnsi="Verdana"/>
        </w:rPr>
        <w:t></w:t>
      </w:r>
      <w:r w:rsidRPr="00B378C2">
        <w:rPr>
          <w:rFonts w:ascii="Verdana" w:hAnsi="Verdana"/>
          <w:lang w:val="en-GB"/>
        </w:rPr>
        <w:t xml:space="preserve"> </w:t>
      </w:r>
      <w:r w:rsidR="00B378C2" w:rsidRPr="00B378C2">
        <w:rPr>
          <w:rFonts w:ascii="Verdana" w:hAnsi="Verdana"/>
          <w:lang w:val="en-GB"/>
        </w:rPr>
        <w:t xml:space="preserve">to have or not to have had positions at any structure of the University of Camerino as specified in the curriculum vitae herewith enclosed.  </w:t>
      </w:r>
      <w:r w:rsidR="00B378C2" w:rsidRPr="002F7B79">
        <w:rPr>
          <w:rFonts w:ascii="Verdana" w:hAnsi="Verdana"/>
          <w:lang w:val="en-US"/>
        </w:rPr>
        <w:t xml:space="preserve">None of these was terminated prematurely. </w:t>
      </w:r>
      <w:r w:rsidRPr="00B378C2">
        <w:rPr>
          <w:rFonts w:ascii="Verdana" w:hAnsi="Verdana"/>
          <w:lang w:val="en-GB"/>
        </w:rPr>
        <w:t>(</w:t>
      </w:r>
      <w:r w:rsidR="00B378C2" w:rsidRPr="00B378C2">
        <w:rPr>
          <w:rFonts w:ascii="Verdana" w:hAnsi="Verdana"/>
          <w:i/>
          <w:lang w:val="en-GB"/>
        </w:rPr>
        <w:t>In case of resolution different from the natural expiration of the contract specify the reasons for the termination</w:t>
      </w:r>
      <w:r w:rsidR="00B378C2" w:rsidRPr="00B378C2">
        <w:rPr>
          <w:rFonts w:ascii="Verdana" w:hAnsi="Verdana"/>
          <w:lang w:val="en-GB"/>
        </w:rPr>
        <w:t>)</w:t>
      </w:r>
      <w:r w:rsidRPr="00B378C2">
        <w:rPr>
          <w:rFonts w:ascii="Verdana" w:hAnsi="Verdana"/>
          <w:lang w:val="en-GB"/>
        </w:rPr>
        <w:t>;</w:t>
      </w:r>
    </w:p>
    <w:p w:rsidR="00BB7352" w:rsidRPr="00B378C2" w:rsidRDefault="00BB7352" w:rsidP="00BB7352">
      <w:pPr>
        <w:pStyle w:val="Normale1"/>
        <w:tabs>
          <w:tab w:val="left" w:pos="360"/>
        </w:tabs>
        <w:spacing w:line="360" w:lineRule="auto"/>
        <w:ind w:left="360" w:hanging="360"/>
        <w:jc w:val="both"/>
        <w:rPr>
          <w:rFonts w:ascii="Verdana" w:hAnsi="Verdana"/>
          <w:lang w:val="en-GB"/>
        </w:rPr>
      </w:pPr>
      <w:r w:rsidRPr="00327EBE">
        <w:rPr>
          <w:rFonts w:ascii="Verdana" w:hAnsi="Verdana"/>
        </w:rPr>
        <w:t></w:t>
      </w:r>
      <w:r w:rsidR="00B378C2" w:rsidRPr="00B378C2">
        <w:rPr>
          <w:lang w:val="en-GB"/>
        </w:rPr>
        <w:t xml:space="preserve"> </w:t>
      </w:r>
      <w:r w:rsidR="00B378C2" w:rsidRPr="00B378C2">
        <w:rPr>
          <w:rFonts w:ascii="Verdana" w:hAnsi="Verdana"/>
          <w:lang w:val="en-GB"/>
        </w:rPr>
        <w:t>that what is indicated in the curriculum is true</w:t>
      </w:r>
      <w:r w:rsidRPr="00B378C2">
        <w:rPr>
          <w:rFonts w:ascii="Verdana" w:hAnsi="Verdana"/>
          <w:lang w:val="en-GB"/>
        </w:rPr>
        <w:t>.</w:t>
      </w:r>
    </w:p>
    <w:p w:rsidR="00BB7352" w:rsidRPr="00B378C2" w:rsidRDefault="00BB7352" w:rsidP="00BB7352">
      <w:pPr>
        <w:pStyle w:val="Normale1"/>
        <w:tabs>
          <w:tab w:val="left" w:pos="360"/>
        </w:tabs>
        <w:ind w:left="360" w:hanging="360"/>
        <w:jc w:val="both"/>
        <w:rPr>
          <w:rFonts w:ascii="Verdana" w:hAnsi="Verdana"/>
          <w:lang w:val="en-GB"/>
        </w:rPr>
      </w:pPr>
    </w:p>
    <w:p w:rsidR="00BB7352" w:rsidRPr="00B378C2" w:rsidRDefault="00B378C2" w:rsidP="00BB7352">
      <w:pPr>
        <w:pStyle w:val="Normale1"/>
        <w:tabs>
          <w:tab w:val="left" w:pos="0"/>
        </w:tabs>
        <w:spacing w:line="360" w:lineRule="auto"/>
        <w:jc w:val="both"/>
        <w:rPr>
          <w:rFonts w:ascii="Verdana" w:hAnsi="Verdana"/>
          <w:lang w:val="en-GB"/>
        </w:rPr>
      </w:pPr>
      <w:r w:rsidRPr="00B378C2">
        <w:rPr>
          <w:rFonts w:ascii="Verdana" w:hAnsi="Verdana"/>
          <w:lang w:val="en-GB"/>
        </w:rPr>
        <w:t xml:space="preserve">Moreover, the undersigned </w:t>
      </w:r>
      <w:r>
        <w:rPr>
          <w:rFonts w:ascii="Verdana" w:hAnsi="Verdana"/>
          <w:lang w:val="en-GB"/>
        </w:rPr>
        <w:t xml:space="preserve">requests </w:t>
      </w:r>
      <w:r w:rsidRPr="00B378C2">
        <w:rPr>
          <w:rFonts w:ascii="Verdana" w:hAnsi="Verdana"/>
          <w:lang w:val="en-GB"/>
        </w:rPr>
        <w:t>that any communication relat</w:t>
      </w:r>
      <w:r>
        <w:rPr>
          <w:rFonts w:ascii="Verdana" w:hAnsi="Verdana"/>
          <w:lang w:val="en-GB"/>
        </w:rPr>
        <w:t xml:space="preserve">ed </w:t>
      </w:r>
      <w:r w:rsidRPr="00B378C2">
        <w:rPr>
          <w:rFonts w:ascii="Verdana" w:hAnsi="Verdana"/>
          <w:lang w:val="en-GB"/>
        </w:rPr>
        <w:t>to this selection is sent to the following address</w:t>
      </w:r>
      <w:r>
        <w:rPr>
          <w:rFonts w:ascii="Verdana" w:hAnsi="Verdana"/>
          <w:lang w:val="en-GB"/>
        </w:rPr>
        <w:t xml:space="preserve"> (</w:t>
      </w:r>
      <w:r>
        <w:rPr>
          <w:rFonts w:ascii="Verdana" w:hAnsi="Verdana"/>
          <w:i/>
          <w:lang w:val="en-GB"/>
        </w:rPr>
        <w:t>just in case the address is different from the above indicated)</w:t>
      </w:r>
      <w:r w:rsidR="00BB7352" w:rsidRPr="00B378C2">
        <w:rPr>
          <w:rFonts w:ascii="Verdana" w:hAnsi="Verdana"/>
          <w:lang w:val="en-GB"/>
        </w:rPr>
        <w:t>: _______________________________________________________________________</w:t>
      </w:r>
    </w:p>
    <w:p w:rsidR="00BB7352" w:rsidRDefault="00AB0D84" w:rsidP="00BB7352">
      <w:pPr>
        <w:tabs>
          <w:tab w:val="left" w:pos="360"/>
          <w:tab w:val="left" w:pos="1418"/>
          <w:tab w:val="left" w:pos="4536"/>
        </w:tabs>
        <w:jc w:val="both"/>
        <w:rPr>
          <w:rFonts w:ascii="Verdana" w:hAnsi="Verdana"/>
          <w:sz w:val="20"/>
          <w:lang w:val="en-GB"/>
        </w:rPr>
      </w:pPr>
      <w:r w:rsidRPr="00AB0D84">
        <w:rPr>
          <w:rFonts w:ascii="Verdana" w:hAnsi="Verdana"/>
          <w:sz w:val="20"/>
          <w:lang w:val="en-GB"/>
        </w:rPr>
        <w:t>and agrees to promptly notify the secretariat of the Master any changes</w:t>
      </w:r>
      <w:r>
        <w:rPr>
          <w:rFonts w:ascii="Verdana" w:hAnsi="Verdana"/>
          <w:sz w:val="20"/>
          <w:lang w:val="en-GB"/>
        </w:rPr>
        <w:t>.</w:t>
      </w:r>
    </w:p>
    <w:p w:rsidR="00AB0D84" w:rsidRPr="00AB0D84" w:rsidRDefault="00AB0D84" w:rsidP="00BB7352">
      <w:pPr>
        <w:tabs>
          <w:tab w:val="left" w:pos="360"/>
          <w:tab w:val="left" w:pos="1418"/>
          <w:tab w:val="left" w:pos="4536"/>
        </w:tabs>
        <w:jc w:val="both"/>
        <w:rPr>
          <w:rFonts w:ascii="Verdana" w:hAnsi="Verdana"/>
          <w:sz w:val="20"/>
          <w:lang w:val="en-GB"/>
        </w:rPr>
      </w:pPr>
    </w:p>
    <w:p w:rsidR="00BB7352" w:rsidRPr="00AB0D84" w:rsidRDefault="00D81CD5" w:rsidP="00BB7352">
      <w:pPr>
        <w:tabs>
          <w:tab w:val="left" w:pos="360"/>
          <w:tab w:val="left" w:pos="1418"/>
          <w:tab w:val="left" w:pos="4536"/>
        </w:tabs>
        <w:spacing w:line="360" w:lineRule="auto"/>
        <w:jc w:val="both"/>
        <w:rPr>
          <w:rFonts w:ascii="Verdana" w:hAnsi="Verdana"/>
          <w:sz w:val="20"/>
          <w:lang w:val="en-GB"/>
        </w:rPr>
      </w:pPr>
      <w:r w:rsidRPr="00D81CD5">
        <w:rPr>
          <w:rFonts w:ascii="Verdana" w:hAnsi="Verdana"/>
          <w:sz w:val="20"/>
          <w:lang w:val="en-GB"/>
        </w:rPr>
        <w:t xml:space="preserve">He/she  is aware that </w:t>
      </w:r>
      <w:r>
        <w:rPr>
          <w:rFonts w:ascii="Verdana" w:hAnsi="Verdana"/>
          <w:sz w:val="20"/>
          <w:lang w:val="en-GB"/>
        </w:rPr>
        <w:t>p</w:t>
      </w:r>
      <w:r w:rsidRPr="00D81CD5">
        <w:rPr>
          <w:rFonts w:ascii="Verdana" w:hAnsi="Verdana"/>
          <w:sz w:val="20"/>
          <w:lang w:val="en-GB"/>
        </w:rPr>
        <w:t xml:space="preserve">ersonal data will be collected and used in full respect of the law for purposes pertaining to execution of institutional activities, in particular for the full discharge of activities regarding the academic and administrative relationship with the University. </w:t>
      </w:r>
    </w:p>
    <w:p w:rsidR="00BB7352" w:rsidRPr="00AB0D84" w:rsidRDefault="00BB7352" w:rsidP="00BB7352">
      <w:pPr>
        <w:rPr>
          <w:rFonts w:ascii="Verdana" w:hAnsi="Verdana"/>
          <w:sz w:val="20"/>
          <w:lang w:val="en-GB"/>
        </w:rPr>
      </w:pPr>
    </w:p>
    <w:p w:rsidR="00BB7352" w:rsidRPr="00B378C2" w:rsidRDefault="00DA34A4" w:rsidP="00BB7352">
      <w:pPr>
        <w:spacing w:line="360" w:lineRule="auto"/>
        <w:rPr>
          <w:rFonts w:ascii="Verdana" w:hAnsi="Verdana"/>
          <w:sz w:val="20"/>
          <w:szCs w:val="20"/>
          <w:lang w:val="en-GB"/>
        </w:rPr>
      </w:pPr>
      <w:r w:rsidRPr="00B378C2">
        <w:rPr>
          <w:rFonts w:ascii="Verdana" w:hAnsi="Verdana"/>
          <w:sz w:val="20"/>
          <w:szCs w:val="20"/>
          <w:lang w:val="en-GB"/>
        </w:rPr>
        <w:t>Enclosed to this application are</w:t>
      </w:r>
      <w:r w:rsidR="00BB7352" w:rsidRPr="00B378C2">
        <w:rPr>
          <w:rFonts w:ascii="Verdana" w:hAnsi="Verdana"/>
          <w:sz w:val="20"/>
          <w:szCs w:val="20"/>
          <w:lang w:val="en-GB"/>
        </w:rPr>
        <w:t>:</w:t>
      </w:r>
    </w:p>
    <w:p w:rsidR="00BB7352" w:rsidRPr="00AB0D84" w:rsidRDefault="00BB7352"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sidRPr="00AB0D84">
        <w:rPr>
          <w:rFonts w:ascii="Verdana" w:hAnsi="Verdana"/>
          <w:sz w:val="20"/>
          <w:szCs w:val="20"/>
          <w:lang w:val="en-GB"/>
        </w:rPr>
        <w:t xml:space="preserve">curriculum vitae </w:t>
      </w:r>
      <w:r w:rsidR="00DA34A4" w:rsidRPr="00AB0D84">
        <w:rPr>
          <w:rFonts w:ascii="Verdana" w:hAnsi="Verdana"/>
          <w:sz w:val="20"/>
          <w:szCs w:val="20"/>
          <w:lang w:val="en-GB"/>
        </w:rPr>
        <w:t>completed with date and signed</w:t>
      </w:r>
      <w:r w:rsidRPr="00AB0D84">
        <w:rPr>
          <w:rFonts w:ascii="Verdana" w:hAnsi="Verdana"/>
          <w:sz w:val="20"/>
          <w:szCs w:val="20"/>
          <w:lang w:val="en-GB"/>
        </w:rPr>
        <w:t xml:space="preserve">; </w:t>
      </w:r>
    </w:p>
    <w:p w:rsidR="00BB7352" w:rsidRPr="00AB0D84" w:rsidRDefault="00BB7352"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sidRPr="00AB0D84">
        <w:rPr>
          <w:rFonts w:ascii="Verdana" w:hAnsi="Verdana"/>
          <w:sz w:val="20"/>
          <w:szCs w:val="20"/>
          <w:lang w:val="en-GB"/>
        </w:rPr>
        <w:t>cop</w:t>
      </w:r>
      <w:r w:rsidR="00DA34A4" w:rsidRPr="00AB0D84">
        <w:rPr>
          <w:rFonts w:ascii="Verdana" w:hAnsi="Verdana"/>
          <w:sz w:val="20"/>
          <w:szCs w:val="20"/>
          <w:lang w:val="en-GB"/>
        </w:rPr>
        <w:t>y of passport or other valid identification document</w:t>
      </w:r>
      <w:r w:rsidRPr="00AB0D84">
        <w:rPr>
          <w:rFonts w:ascii="Verdana" w:hAnsi="Verdana"/>
          <w:sz w:val="20"/>
          <w:szCs w:val="20"/>
          <w:lang w:val="en-GB"/>
        </w:rPr>
        <w:t xml:space="preserve">.  </w:t>
      </w:r>
    </w:p>
    <w:p w:rsidR="00BB7352" w:rsidRPr="00DA34A4" w:rsidRDefault="00BB7352" w:rsidP="00AB0D84">
      <w:pPr>
        <w:spacing w:line="360" w:lineRule="atLeast"/>
        <w:jc w:val="both"/>
        <w:rPr>
          <w:rFonts w:ascii="Verdana" w:hAnsi="Verdana"/>
          <w:sz w:val="20"/>
          <w:lang w:val="en-GB"/>
        </w:rPr>
      </w:pPr>
    </w:p>
    <w:p w:rsidR="00BB7352" w:rsidRPr="00D77B10" w:rsidRDefault="00DA34A4" w:rsidP="00BB7352">
      <w:pPr>
        <w:spacing w:line="360" w:lineRule="atLeast"/>
        <w:jc w:val="both"/>
        <w:rPr>
          <w:rFonts w:ascii="Verdana" w:hAnsi="Verdana"/>
          <w:sz w:val="20"/>
          <w:lang w:val="en-GB"/>
        </w:rPr>
      </w:pPr>
      <w:r>
        <w:rPr>
          <w:rFonts w:ascii="Verdana" w:hAnsi="Verdana"/>
          <w:sz w:val="20"/>
          <w:lang w:val="en-GB"/>
        </w:rPr>
        <w:t xml:space="preserve">Place and date </w:t>
      </w:r>
      <w:r w:rsidR="00BB7352" w:rsidRPr="00D77B10">
        <w:rPr>
          <w:rFonts w:ascii="Verdana" w:hAnsi="Verdana"/>
          <w:sz w:val="20"/>
          <w:lang w:val="en-GB"/>
        </w:rPr>
        <w:t>_______________________</w:t>
      </w:r>
    </w:p>
    <w:p w:rsidR="00BB7352" w:rsidRPr="00D77B10" w:rsidRDefault="00DA34A4" w:rsidP="00BB7352">
      <w:pPr>
        <w:spacing w:line="360" w:lineRule="atLeast"/>
        <w:ind w:left="5106"/>
        <w:jc w:val="center"/>
        <w:rPr>
          <w:rFonts w:ascii="Verdana" w:hAnsi="Verdana"/>
          <w:sz w:val="20"/>
          <w:lang w:val="en-GB"/>
        </w:rPr>
      </w:pPr>
      <w:r>
        <w:rPr>
          <w:rFonts w:ascii="Verdana" w:hAnsi="Verdana"/>
          <w:sz w:val="20"/>
          <w:lang w:val="en-GB"/>
        </w:rPr>
        <w:t xml:space="preserve">SIGNATURE  </w:t>
      </w:r>
    </w:p>
    <w:p w:rsidR="00BB7352" w:rsidRPr="00D77B10" w:rsidRDefault="00BB7352" w:rsidP="00BB7352">
      <w:pPr>
        <w:spacing w:line="360" w:lineRule="atLeast"/>
        <w:ind w:left="5106"/>
        <w:jc w:val="center"/>
        <w:rPr>
          <w:rFonts w:ascii="Verdana" w:hAnsi="Verdana"/>
          <w:sz w:val="20"/>
          <w:lang w:val="en-GB"/>
        </w:rPr>
      </w:pPr>
    </w:p>
    <w:p w:rsidR="00BB7352" w:rsidRPr="00D77B10" w:rsidRDefault="00BB7352" w:rsidP="00BB7352">
      <w:pPr>
        <w:spacing w:line="360" w:lineRule="atLeast"/>
        <w:ind w:left="5106"/>
        <w:jc w:val="center"/>
        <w:rPr>
          <w:rFonts w:ascii="Verdana" w:hAnsi="Verdana"/>
          <w:sz w:val="20"/>
          <w:lang w:val="en-GB"/>
        </w:rPr>
      </w:pPr>
      <w:r w:rsidRPr="00D77B10">
        <w:rPr>
          <w:rFonts w:ascii="Verdana" w:hAnsi="Verdana"/>
          <w:sz w:val="20"/>
          <w:lang w:val="en-GB"/>
        </w:rPr>
        <w:t xml:space="preserve">_______________________________ </w:t>
      </w:r>
    </w:p>
    <w:p w:rsidR="00BB7352" w:rsidRPr="00BB1699" w:rsidRDefault="00BB7352" w:rsidP="00AC5BC3">
      <w:pPr>
        <w:pStyle w:val="Testonormale"/>
        <w:jc w:val="both"/>
        <w:rPr>
          <w:rFonts w:ascii="Verdana" w:hAnsi="Verdana"/>
          <w:lang w:val="en-US"/>
        </w:rPr>
      </w:pPr>
    </w:p>
    <w:p w:rsidR="00AC5BC3" w:rsidRPr="00DA34A4" w:rsidRDefault="00DA34A4" w:rsidP="00AC5BC3">
      <w:pPr>
        <w:pStyle w:val="Testonormale1"/>
        <w:rPr>
          <w:rFonts w:ascii="Verdana" w:hAnsi="Verdana" w:cs="Verdana"/>
        </w:rPr>
      </w:pPr>
      <w:r>
        <w:rPr>
          <w:rFonts w:ascii="Verdana" w:hAnsi="Verdana" w:cs="Verdana"/>
        </w:rPr>
        <w:t xml:space="preserve"> </w:t>
      </w:r>
    </w:p>
    <w:p w:rsidR="00C7030B" w:rsidRPr="000441A0" w:rsidRDefault="00C7030B" w:rsidP="00C7030B">
      <w:pPr>
        <w:jc w:val="center"/>
        <w:rPr>
          <w:rFonts w:ascii="Verdana" w:hAnsi="Verdana"/>
          <w:color w:val="FF0000"/>
          <w:sz w:val="20"/>
          <w:szCs w:val="20"/>
          <w:lang w:val="el-GR"/>
        </w:rPr>
      </w:pPr>
    </w:p>
    <w:sectPr w:rsidR="00C7030B" w:rsidRPr="000441A0" w:rsidSect="006F0D34">
      <w:footerReference w:type="even" r:id="rId12"/>
      <w:footerReference w:type="default" r:id="rId13"/>
      <w:type w:val="continuous"/>
      <w:pgSz w:w="12240" w:h="15840"/>
      <w:pgMar w:top="1418" w:right="1418" w:bottom="1701" w:left="1418"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0E" w:rsidRDefault="0058250E">
      <w:r>
        <w:separator/>
      </w:r>
    </w:p>
  </w:endnote>
  <w:endnote w:type="continuationSeparator" w:id="0">
    <w:p w:rsidR="0058250E" w:rsidRDefault="0058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62" w:rsidRDefault="00F84B62" w:rsidP="000278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B62" w:rsidRDefault="00F84B62" w:rsidP="000278D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62" w:rsidRDefault="00F84B62" w:rsidP="000278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0D34">
      <w:rPr>
        <w:rStyle w:val="Numeropagina"/>
        <w:noProof/>
      </w:rPr>
      <w:t>2</w:t>
    </w:r>
    <w:r>
      <w:rPr>
        <w:rStyle w:val="Numeropagina"/>
      </w:rPr>
      <w:fldChar w:fldCharType="end"/>
    </w:r>
  </w:p>
  <w:p w:rsidR="00F84B62" w:rsidRDefault="00F84B62" w:rsidP="000278D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0E" w:rsidRDefault="0058250E">
      <w:r>
        <w:separator/>
      </w:r>
    </w:p>
  </w:footnote>
  <w:footnote w:type="continuationSeparator" w:id="0">
    <w:p w:rsidR="0058250E" w:rsidRDefault="0058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4E5B0B"/>
    <w:multiLevelType w:val="hybridMultilevel"/>
    <w:tmpl w:val="CB1C863C"/>
    <w:lvl w:ilvl="0" w:tplc="5568D19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6F462A"/>
    <w:multiLevelType w:val="hybridMultilevel"/>
    <w:tmpl w:val="4D5ACC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666448"/>
    <w:multiLevelType w:val="hybridMultilevel"/>
    <w:tmpl w:val="BB402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287402"/>
    <w:multiLevelType w:val="hybridMultilevel"/>
    <w:tmpl w:val="9FF050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03511B"/>
    <w:multiLevelType w:val="hybridMultilevel"/>
    <w:tmpl w:val="332A5B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826B19"/>
    <w:multiLevelType w:val="hybridMultilevel"/>
    <w:tmpl w:val="BC9E9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0A2FFA"/>
    <w:multiLevelType w:val="hybridMultilevel"/>
    <w:tmpl w:val="9E7A3A1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1E3E5E9B"/>
    <w:multiLevelType w:val="singleLevel"/>
    <w:tmpl w:val="00000000"/>
    <w:lvl w:ilvl="0">
      <w:start w:val="1"/>
      <w:numFmt w:val="bullet"/>
      <w:lvlText w:val=""/>
      <w:lvlJc w:val="left"/>
      <w:pPr>
        <w:tabs>
          <w:tab w:val="num" w:pos="720"/>
        </w:tabs>
        <w:ind w:left="720" w:hanging="360"/>
      </w:pPr>
      <w:rPr>
        <w:rFonts w:ascii="Symbol" w:hAnsi="Symbol"/>
      </w:rPr>
    </w:lvl>
  </w:abstractNum>
  <w:abstractNum w:abstractNumId="13">
    <w:nsid w:val="1EEB67CD"/>
    <w:multiLevelType w:val="hybridMultilevel"/>
    <w:tmpl w:val="CC5680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2116104D"/>
    <w:multiLevelType w:val="hybridMultilevel"/>
    <w:tmpl w:val="092642A8"/>
    <w:lvl w:ilvl="0" w:tplc="6358C2F0">
      <w:start w:val="1"/>
      <w:numFmt w:val="bullet"/>
      <w:lvlText w:val="-"/>
      <w:lvlJc w:val="left"/>
      <w:pPr>
        <w:tabs>
          <w:tab w:val="num" w:pos="720"/>
        </w:tabs>
        <w:ind w:left="720" w:hanging="360"/>
      </w:pPr>
      <w:rPr>
        <w:rFonts w:ascii="Times-Roman" w:eastAsia="Times New Roman" w:hAnsi="Times-Roman" w:cs="Times-Roman"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736FF5"/>
    <w:multiLevelType w:val="hybridMultilevel"/>
    <w:tmpl w:val="7472B4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1CB1B76"/>
    <w:multiLevelType w:val="hybridMultilevel"/>
    <w:tmpl w:val="E08E6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C511DD"/>
    <w:multiLevelType w:val="hybridMultilevel"/>
    <w:tmpl w:val="461E8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DB2000"/>
    <w:multiLevelType w:val="hybridMultilevel"/>
    <w:tmpl w:val="C39CD166"/>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136E18"/>
    <w:multiLevelType w:val="hybridMultilevel"/>
    <w:tmpl w:val="A82E65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2D3D32AE"/>
    <w:multiLevelType w:val="hybridMultilevel"/>
    <w:tmpl w:val="DB6C5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C538F6"/>
    <w:multiLevelType w:val="hybridMultilevel"/>
    <w:tmpl w:val="93BAC3EE"/>
    <w:lvl w:ilvl="0" w:tplc="DB0E2B1E">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D47F7D"/>
    <w:multiLevelType w:val="hybridMultilevel"/>
    <w:tmpl w:val="75A4B6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E9B060D"/>
    <w:multiLevelType w:val="hybridMultilevel"/>
    <w:tmpl w:val="A5344CB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4E247C2E"/>
    <w:multiLevelType w:val="hybridMultilevel"/>
    <w:tmpl w:val="776CEF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F34CFF"/>
    <w:multiLevelType w:val="hybridMultilevel"/>
    <w:tmpl w:val="111228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8B427B1"/>
    <w:multiLevelType w:val="hybridMultilevel"/>
    <w:tmpl w:val="BE6225EE"/>
    <w:lvl w:ilvl="0" w:tplc="8A1A7C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CB64F3"/>
    <w:multiLevelType w:val="hybridMultilevel"/>
    <w:tmpl w:val="04E069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703B7C"/>
    <w:multiLevelType w:val="hybridMultilevel"/>
    <w:tmpl w:val="4E3005B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C47C06"/>
    <w:multiLevelType w:val="multilevel"/>
    <w:tmpl w:val="7C4A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3F1342"/>
    <w:multiLevelType w:val="hybridMultilevel"/>
    <w:tmpl w:val="4A565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96E7CD2"/>
    <w:multiLevelType w:val="hybridMultilevel"/>
    <w:tmpl w:val="BF04AE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C4280C"/>
    <w:multiLevelType w:val="hybridMultilevel"/>
    <w:tmpl w:val="0C82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BA2D47"/>
    <w:multiLevelType w:val="hybridMultilevel"/>
    <w:tmpl w:val="71F89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6"/>
  </w:num>
  <w:num w:numId="6">
    <w:abstractNumId w:val="17"/>
  </w:num>
  <w:num w:numId="7">
    <w:abstractNumId w:val="16"/>
  </w:num>
  <w:num w:numId="8">
    <w:abstractNumId w:val="19"/>
  </w:num>
  <w:num w:numId="9">
    <w:abstractNumId w:val="13"/>
  </w:num>
  <w:num w:numId="10">
    <w:abstractNumId w:val="5"/>
  </w:num>
  <w:num w:numId="11">
    <w:abstractNumId w:val="26"/>
  </w:num>
  <w:num w:numId="12">
    <w:abstractNumId w:val="29"/>
  </w:num>
  <w:num w:numId="13">
    <w:abstractNumId w:val="23"/>
  </w:num>
  <w:num w:numId="14">
    <w:abstractNumId w:val="22"/>
  </w:num>
  <w:num w:numId="15">
    <w:abstractNumId w:val="28"/>
  </w:num>
  <w:num w:numId="16">
    <w:abstractNumId w:val="4"/>
  </w:num>
  <w:num w:numId="17">
    <w:abstractNumId w:val="30"/>
  </w:num>
  <w:num w:numId="18">
    <w:abstractNumId w:val="24"/>
  </w:num>
  <w:num w:numId="19">
    <w:abstractNumId w:val="18"/>
  </w:num>
  <w:num w:numId="20">
    <w:abstractNumId w:val="0"/>
  </w:num>
  <w:num w:numId="21">
    <w:abstractNumId w:val="1"/>
  </w:num>
  <w:num w:numId="22">
    <w:abstractNumId w:val="2"/>
  </w:num>
  <w:num w:numId="23">
    <w:abstractNumId w:val="3"/>
  </w:num>
  <w:num w:numId="24">
    <w:abstractNumId w:val="12"/>
  </w:num>
  <w:num w:numId="25">
    <w:abstractNumId w:val="33"/>
  </w:num>
  <w:num w:numId="26">
    <w:abstractNumId w:val="9"/>
  </w:num>
  <w:num w:numId="27">
    <w:abstractNumId w:val="8"/>
  </w:num>
  <w:num w:numId="28">
    <w:abstractNumId w:val="27"/>
  </w:num>
  <w:num w:numId="29">
    <w:abstractNumId w:val="7"/>
  </w:num>
  <w:num w:numId="30">
    <w:abstractNumId w:val="32"/>
  </w:num>
  <w:num w:numId="31">
    <w:abstractNumId w:val="31"/>
  </w:num>
  <w:num w:numId="32">
    <w:abstractNumId w:val="21"/>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97"/>
    <w:rsid w:val="000116F1"/>
    <w:rsid w:val="00011A8F"/>
    <w:rsid w:val="00013B1E"/>
    <w:rsid w:val="00014F1E"/>
    <w:rsid w:val="0001501A"/>
    <w:rsid w:val="00020A76"/>
    <w:rsid w:val="00021CB3"/>
    <w:rsid w:val="00024B66"/>
    <w:rsid w:val="000278D1"/>
    <w:rsid w:val="00032A33"/>
    <w:rsid w:val="000344E6"/>
    <w:rsid w:val="000379C7"/>
    <w:rsid w:val="00041697"/>
    <w:rsid w:val="000441A0"/>
    <w:rsid w:val="00047BA1"/>
    <w:rsid w:val="00050757"/>
    <w:rsid w:val="00056F71"/>
    <w:rsid w:val="00062126"/>
    <w:rsid w:val="00063196"/>
    <w:rsid w:val="00064B83"/>
    <w:rsid w:val="00066069"/>
    <w:rsid w:val="00067EB2"/>
    <w:rsid w:val="0007358A"/>
    <w:rsid w:val="000A6592"/>
    <w:rsid w:val="000B410A"/>
    <w:rsid w:val="000C07E1"/>
    <w:rsid w:val="000C0A71"/>
    <w:rsid w:val="000D02E0"/>
    <w:rsid w:val="000E1377"/>
    <w:rsid w:val="000E39A4"/>
    <w:rsid w:val="000F2532"/>
    <w:rsid w:val="000F3B10"/>
    <w:rsid w:val="00100033"/>
    <w:rsid w:val="00100847"/>
    <w:rsid w:val="00105AB0"/>
    <w:rsid w:val="0011586E"/>
    <w:rsid w:val="0011704E"/>
    <w:rsid w:val="001509FD"/>
    <w:rsid w:val="00161797"/>
    <w:rsid w:val="0017685C"/>
    <w:rsid w:val="00177E8F"/>
    <w:rsid w:val="00180F8B"/>
    <w:rsid w:val="00196226"/>
    <w:rsid w:val="00197CFA"/>
    <w:rsid w:val="001A6839"/>
    <w:rsid w:val="001B35A5"/>
    <w:rsid w:val="001B472A"/>
    <w:rsid w:val="001B4CE1"/>
    <w:rsid w:val="001C1B44"/>
    <w:rsid w:val="001D0377"/>
    <w:rsid w:val="001D3207"/>
    <w:rsid w:val="001E06A8"/>
    <w:rsid w:val="001E4482"/>
    <w:rsid w:val="001E5511"/>
    <w:rsid w:val="001E5C80"/>
    <w:rsid w:val="001F30AC"/>
    <w:rsid w:val="001F576A"/>
    <w:rsid w:val="00204D71"/>
    <w:rsid w:val="00212D11"/>
    <w:rsid w:val="00217B09"/>
    <w:rsid w:val="002314A1"/>
    <w:rsid w:val="00232BC4"/>
    <w:rsid w:val="00242950"/>
    <w:rsid w:val="00243DDF"/>
    <w:rsid w:val="00260933"/>
    <w:rsid w:val="00260D8E"/>
    <w:rsid w:val="0026266F"/>
    <w:rsid w:val="00266052"/>
    <w:rsid w:val="00277AB8"/>
    <w:rsid w:val="00286228"/>
    <w:rsid w:val="002927BB"/>
    <w:rsid w:val="002946E4"/>
    <w:rsid w:val="002A0FE9"/>
    <w:rsid w:val="002A42EC"/>
    <w:rsid w:val="002A596D"/>
    <w:rsid w:val="002B3068"/>
    <w:rsid w:val="002B3D63"/>
    <w:rsid w:val="002C0EE6"/>
    <w:rsid w:val="002C4F60"/>
    <w:rsid w:val="002C753E"/>
    <w:rsid w:val="002D1918"/>
    <w:rsid w:val="002E16F5"/>
    <w:rsid w:val="002E26DB"/>
    <w:rsid w:val="002E7B31"/>
    <w:rsid w:val="002F73E4"/>
    <w:rsid w:val="002F7B79"/>
    <w:rsid w:val="00304122"/>
    <w:rsid w:val="00307383"/>
    <w:rsid w:val="00310293"/>
    <w:rsid w:val="00317558"/>
    <w:rsid w:val="003265DE"/>
    <w:rsid w:val="00326613"/>
    <w:rsid w:val="003379F7"/>
    <w:rsid w:val="0034196B"/>
    <w:rsid w:val="00344FA7"/>
    <w:rsid w:val="00352324"/>
    <w:rsid w:val="00353FB5"/>
    <w:rsid w:val="0035712F"/>
    <w:rsid w:val="00361512"/>
    <w:rsid w:val="00362361"/>
    <w:rsid w:val="00364314"/>
    <w:rsid w:val="00367805"/>
    <w:rsid w:val="00370FF3"/>
    <w:rsid w:val="00374BA3"/>
    <w:rsid w:val="0037677D"/>
    <w:rsid w:val="00385443"/>
    <w:rsid w:val="003855C4"/>
    <w:rsid w:val="003907EE"/>
    <w:rsid w:val="003913A2"/>
    <w:rsid w:val="00397209"/>
    <w:rsid w:val="003A79DD"/>
    <w:rsid w:val="003B2C9B"/>
    <w:rsid w:val="003C0AF6"/>
    <w:rsid w:val="003C1110"/>
    <w:rsid w:val="003C13F9"/>
    <w:rsid w:val="003C2F9F"/>
    <w:rsid w:val="003C6F48"/>
    <w:rsid w:val="003D6FC4"/>
    <w:rsid w:val="003D79DD"/>
    <w:rsid w:val="003E0C3F"/>
    <w:rsid w:val="003E6FF3"/>
    <w:rsid w:val="003E793B"/>
    <w:rsid w:val="003F1312"/>
    <w:rsid w:val="003F250B"/>
    <w:rsid w:val="0040630D"/>
    <w:rsid w:val="00415DBE"/>
    <w:rsid w:val="004205C2"/>
    <w:rsid w:val="00423F93"/>
    <w:rsid w:val="00425B2F"/>
    <w:rsid w:val="00430BE6"/>
    <w:rsid w:val="00435B38"/>
    <w:rsid w:val="00441C4C"/>
    <w:rsid w:val="00441DFF"/>
    <w:rsid w:val="00442606"/>
    <w:rsid w:val="00445FE5"/>
    <w:rsid w:val="00452097"/>
    <w:rsid w:val="0046637B"/>
    <w:rsid w:val="00466447"/>
    <w:rsid w:val="00467C2C"/>
    <w:rsid w:val="00470D82"/>
    <w:rsid w:val="00475025"/>
    <w:rsid w:val="004849F4"/>
    <w:rsid w:val="004A54DD"/>
    <w:rsid w:val="004A6F0D"/>
    <w:rsid w:val="004A7E97"/>
    <w:rsid w:val="004B03E3"/>
    <w:rsid w:val="004C3071"/>
    <w:rsid w:val="004D1507"/>
    <w:rsid w:val="004D6EE9"/>
    <w:rsid w:val="004E2FC6"/>
    <w:rsid w:val="004E6D86"/>
    <w:rsid w:val="004F0AD4"/>
    <w:rsid w:val="004F7F24"/>
    <w:rsid w:val="005006FA"/>
    <w:rsid w:val="0050341F"/>
    <w:rsid w:val="00503C70"/>
    <w:rsid w:val="005052C2"/>
    <w:rsid w:val="005065F1"/>
    <w:rsid w:val="00506885"/>
    <w:rsid w:val="00507FB0"/>
    <w:rsid w:val="005100ED"/>
    <w:rsid w:val="00515E32"/>
    <w:rsid w:val="0051623A"/>
    <w:rsid w:val="00517400"/>
    <w:rsid w:val="0052461F"/>
    <w:rsid w:val="00524E79"/>
    <w:rsid w:val="00526E4F"/>
    <w:rsid w:val="00534ECD"/>
    <w:rsid w:val="00536383"/>
    <w:rsid w:val="005442CF"/>
    <w:rsid w:val="0054699E"/>
    <w:rsid w:val="00552466"/>
    <w:rsid w:val="00553863"/>
    <w:rsid w:val="0055554F"/>
    <w:rsid w:val="005638D9"/>
    <w:rsid w:val="00564EAE"/>
    <w:rsid w:val="00567F65"/>
    <w:rsid w:val="005724A7"/>
    <w:rsid w:val="00573322"/>
    <w:rsid w:val="00574BC9"/>
    <w:rsid w:val="00576394"/>
    <w:rsid w:val="0058250E"/>
    <w:rsid w:val="00583930"/>
    <w:rsid w:val="00587B9E"/>
    <w:rsid w:val="00594AF6"/>
    <w:rsid w:val="005971DB"/>
    <w:rsid w:val="005A3189"/>
    <w:rsid w:val="005A5662"/>
    <w:rsid w:val="005B31B7"/>
    <w:rsid w:val="005C1CAA"/>
    <w:rsid w:val="005D27A8"/>
    <w:rsid w:val="005D5FB0"/>
    <w:rsid w:val="005D7E45"/>
    <w:rsid w:val="005E5EFD"/>
    <w:rsid w:val="005F3CB1"/>
    <w:rsid w:val="0060313E"/>
    <w:rsid w:val="006059B8"/>
    <w:rsid w:val="006133D2"/>
    <w:rsid w:val="006154E2"/>
    <w:rsid w:val="00625F4F"/>
    <w:rsid w:val="00627C5A"/>
    <w:rsid w:val="0063013D"/>
    <w:rsid w:val="006302DF"/>
    <w:rsid w:val="006342FA"/>
    <w:rsid w:val="0063454C"/>
    <w:rsid w:val="00635DBE"/>
    <w:rsid w:val="006416E7"/>
    <w:rsid w:val="006418C1"/>
    <w:rsid w:val="00654575"/>
    <w:rsid w:val="006564E9"/>
    <w:rsid w:val="006568D6"/>
    <w:rsid w:val="00657183"/>
    <w:rsid w:val="0065769B"/>
    <w:rsid w:val="00660F03"/>
    <w:rsid w:val="00664A0C"/>
    <w:rsid w:val="0067654D"/>
    <w:rsid w:val="0068344F"/>
    <w:rsid w:val="00691122"/>
    <w:rsid w:val="00691FDB"/>
    <w:rsid w:val="0069677C"/>
    <w:rsid w:val="006A1615"/>
    <w:rsid w:val="006A3758"/>
    <w:rsid w:val="006C7F4B"/>
    <w:rsid w:val="006D0C94"/>
    <w:rsid w:val="006D1109"/>
    <w:rsid w:val="006D423A"/>
    <w:rsid w:val="006D6790"/>
    <w:rsid w:val="006E10D6"/>
    <w:rsid w:val="006E2734"/>
    <w:rsid w:val="006E460B"/>
    <w:rsid w:val="006E5035"/>
    <w:rsid w:val="006F0C48"/>
    <w:rsid w:val="006F0D34"/>
    <w:rsid w:val="006F34CB"/>
    <w:rsid w:val="007024AC"/>
    <w:rsid w:val="0071112F"/>
    <w:rsid w:val="00712B86"/>
    <w:rsid w:val="0073128F"/>
    <w:rsid w:val="00733D8B"/>
    <w:rsid w:val="00736C8D"/>
    <w:rsid w:val="007415B6"/>
    <w:rsid w:val="00746D1F"/>
    <w:rsid w:val="00750268"/>
    <w:rsid w:val="00751487"/>
    <w:rsid w:val="00755669"/>
    <w:rsid w:val="00764FAE"/>
    <w:rsid w:val="007658A0"/>
    <w:rsid w:val="00777100"/>
    <w:rsid w:val="0077738A"/>
    <w:rsid w:val="00777EDE"/>
    <w:rsid w:val="00780758"/>
    <w:rsid w:val="00781CD8"/>
    <w:rsid w:val="00784FA5"/>
    <w:rsid w:val="00785986"/>
    <w:rsid w:val="007864F8"/>
    <w:rsid w:val="00786A42"/>
    <w:rsid w:val="007A6DFF"/>
    <w:rsid w:val="007B3A1F"/>
    <w:rsid w:val="007C411E"/>
    <w:rsid w:val="007C4CCD"/>
    <w:rsid w:val="007C600E"/>
    <w:rsid w:val="007E1C5D"/>
    <w:rsid w:val="007F45AF"/>
    <w:rsid w:val="008016FB"/>
    <w:rsid w:val="008049BC"/>
    <w:rsid w:val="00805AE8"/>
    <w:rsid w:val="0082487F"/>
    <w:rsid w:val="00830777"/>
    <w:rsid w:val="00831897"/>
    <w:rsid w:val="0083324D"/>
    <w:rsid w:val="00833FAD"/>
    <w:rsid w:val="00856042"/>
    <w:rsid w:val="00877009"/>
    <w:rsid w:val="00896353"/>
    <w:rsid w:val="00896FA5"/>
    <w:rsid w:val="008971E4"/>
    <w:rsid w:val="008A0D50"/>
    <w:rsid w:val="008A55E7"/>
    <w:rsid w:val="008B4282"/>
    <w:rsid w:val="008B45E1"/>
    <w:rsid w:val="008B5449"/>
    <w:rsid w:val="008B69FD"/>
    <w:rsid w:val="008B7D14"/>
    <w:rsid w:val="008C0919"/>
    <w:rsid w:val="008D0553"/>
    <w:rsid w:val="008D512C"/>
    <w:rsid w:val="008D5B61"/>
    <w:rsid w:val="008E2AB9"/>
    <w:rsid w:val="008E39E0"/>
    <w:rsid w:val="008E41B6"/>
    <w:rsid w:val="008E4EDF"/>
    <w:rsid w:val="008E6450"/>
    <w:rsid w:val="008F0625"/>
    <w:rsid w:val="008F2FBB"/>
    <w:rsid w:val="008F56D1"/>
    <w:rsid w:val="0090220B"/>
    <w:rsid w:val="00902A7F"/>
    <w:rsid w:val="00904911"/>
    <w:rsid w:val="009106B3"/>
    <w:rsid w:val="00912383"/>
    <w:rsid w:val="00923A49"/>
    <w:rsid w:val="00934D8A"/>
    <w:rsid w:val="00935012"/>
    <w:rsid w:val="00946708"/>
    <w:rsid w:val="00950ED6"/>
    <w:rsid w:val="009538B6"/>
    <w:rsid w:val="00956F98"/>
    <w:rsid w:val="00972C43"/>
    <w:rsid w:val="009812C3"/>
    <w:rsid w:val="0098257D"/>
    <w:rsid w:val="0098257F"/>
    <w:rsid w:val="00986359"/>
    <w:rsid w:val="00986487"/>
    <w:rsid w:val="00992442"/>
    <w:rsid w:val="009A31C2"/>
    <w:rsid w:val="009A6634"/>
    <w:rsid w:val="009B07AF"/>
    <w:rsid w:val="009B4E4A"/>
    <w:rsid w:val="009C1F04"/>
    <w:rsid w:val="009C2AA0"/>
    <w:rsid w:val="009C6EB1"/>
    <w:rsid w:val="009D605B"/>
    <w:rsid w:val="009E0FB9"/>
    <w:rsid w:val="009F1006"/>
    <w:rsid w:val="00A14B75"/>
    <w:rsid w:val="00A159C8"/>
    <w:rsid w:val="00A251FF"/>
    <w:rsid w:val="00A47279"/>
    <w:rsid w:val="00A47587"/>
    <w:rsid w:val="00A53150"/>
    <w:rsid w:val="00A551DA"/>
    <w:rsid w:val="00A74312"/>
    <w:rsid w:val="00A75128"/>
    <w:rsid w:val="00A75F72"/>
    <w:rsid w:val="00A910A6"/>
    <w:rsid w:val="00A922FE"/>
    <w:rsid w:val="00A92501"/>
    <w:rsid w:val="00AA53E8"/>
    <w:rsid w:val="00AB0D84"/>
    <w:rsid w:val="00AB1B4B"/>
    <w:rsid w:val="00AB381F"/>
    <w:rsid w:val="00AB3D6C"/>
    <w:rsid w:val="00AC1939"/>
    <w:rsid w:val="00AC5BC3"/>
    <w:rsid w:val="00AD0281"/>
    <w:rsid w:val="00AD6C71"/>
    <w:rsid w:val="00AD7B80"/>
    <w:rsid w:val="00AE310C"/>
    <w:rsid w:val="00AF5E90"/>
    <w:rsid w:val="00AF7CD5"/>
    <w:rsid w:val="00B04132"/>
    <w:rsid w:val="00B11151"/>
    <w:rsid w:val="00B15733"/>
    <w:rsid w:val="00B21B5D"/>
    <w:rsid w:val="00B26ED5"/>
    <w:rsid w:val="00B30A70"/>
    <w:rsid w:val="00B378C2"/>
    <w:rsid w:val="00B41E75"/>
    <w:rsid w:val="00B4588F"/>
    <w:rsid w:val="00B4612A"/>
    <w:rsid w:val="00B55DBD"/>
    <w:rsid w:val="00B7131F"/>
    <w:rsid w:val="00B74DEE"/>
    <w:rsid w:val="00B8000F"/>
    <w:rsid w:val="00B9447F"/>
    <w:rsid w:val="00BB0F83"/>
    <w:rsid w:val="00BB108E"/>
    <w:rsid w:val="00BB14A7"/>
    <w:rsid w:val="00BB1699"/>
    <w:rsid w:val="00BB1907"/>
    <w:rsid w:val="00BB46CB"/>
    <w:rsid w:val="00BB669D"/>
    <w:rsid w:val="00BB7352"/>
    <w:rsid w:val="00BC3465"/>
    <w:rsid w:val="00BE5A55"/>
    <w:rsid w:val="00BF0D2E"/>
    <w:rsid w:val="00BF5680"/>
    <w:rsid w:val="00BF6F33"/>
    <w:rsid w:val="00C02DA0"/>
    <w:rsid w:val="00C04805"/>
    <w:rsid w:val="00C1618C"/>
    <w:rsid w:val="00C204A4"/>
    <w:rsid w:val="00C240CD"/>
    <w:rsid w:val="00C361A5"/>
    <w:rsid w:val="00C37667"/>
    <w:rsid w:val="00C462D2"/>
    <w:rsid w:val="00C468F6"/>
    <w:rsid w:val="00C46990"/>
    <w:rsid w:val="00C520B5"/>
    <w:rsid w:val="00C65059"/>
    <w:rsid w:val="00C7030B"/>
    <w:rsid w:val="00C7418A"/>
    <w:rsid w:val="00C772E4"/>
    <w:rsid w:val="00C96F4A"/>
    <w:rsid w:val="00CA1E60"/>
    <w:rsid w:val="00CA34BE"/>
    <w:rsid w:val="00CB6FE0"/>
    <w:rsid w:val="00CC2BC5"/>
    <w:rsid w:val="00CC3F88"/>
    <w:rsid w:val="00CC4F21"/>
    <w:rsid w:val="00CC5D63"/>
    <w:rsid w:val="00CE31E2"/>
    <w:rsid w:val="00CE3DEB"/>
    <w:rsid w:val="00CE3E02"/>
    <w:rsid w:val="00CE594C"/>
    <w:rsid w:val="00CE59E8"/>
    <w:rsid w:val="00CE7760"/>
    <w:rsid w:val="00CF19E8"/>
    <w:rsid w:val="00CF381B"/>
    <w:rsid w:val="00D1408A"/>
    <w:rsid w:val="00D26B22"/>
    <w:rsid w:val="00D35D4B"/>
    <w:rsid w:val="00D37A0E"/>
    <w:rsid w:val="00D46BB0"/>
    <w:rsid w:val="00D509CA"/>
    <w:rsid w:val="00D52A99"/>
    <w:rsid w:val="00D63227"/>
    <w:rsid w:val="00D7221F"/>
    <w:rsid w:val="00D72D8F"/>
    <w:rsid w:val="00D77B10"/>
    <w:rsid w:val="00D77C11"/>
    <w:rsid w:val="00D81CD5"/>
    <w:rsid w:val="00D909C7"/>
    <w:rsid w:val="00DA34A4"/>
    <w:rsid w:val="00DA39FD"/>
    <w:rsid w:val="00DC13ED"/>
    <w:rsid w:val="00DD307E"/>
    <w:rsid w:val="00DD409D"/>
    <w:rsid w:val="00DD6053"/>
    <w:rsid w:val="00DD6E20"/>
    <w:rsid w:val="00DE3463"/>
    <w:rsid w:val="00DE3B12"/>
    <w:rsid w:val="00DE51E9"/>
    <w:rsid w:val="00DF7D48"/>
    <w:rsid w:val="00E00975"/>
    <w:rsid w:val="00E0299A"/>
    <w:rsid w:val="00E02A13"/>
    <w:rsid w:val="00E044DA"/>
    <w:rsid w:val="00E117A9"/>
    <w:rsid w:val="00E27192"/>
    <w:rsid w:val="00E40245"/>
    <w:rsid w:val="00E466CC"/>
    <w:rsid w:val="00E47DD1"/>
    <w:rsid w:val="00E609FC"/>
    <w:rsid w:val="00E61DA9"/>
    <w:rsid w:val="00E632C1"/>
    <w:rsid w:val="00E67ACA"/>
    <w:rsid w:val="00E717C9"/>
    <w:rsid w:val="00E72AE8"/>
    <w:rsid w:val="00E72DDD"/>
    <w:rsid w:val="00E75CB6"/>
    <w:rsid w:val="00E764B6"/>
    <w:rsid w:val="00EA3D88"/>
    <w:rsid w:val="00EC3197"/>
    <w:rsid w:val="00EC44C9"/>
    <w:rsid w:val="00EC6D8A"/>
    <w:rsid w:val="00ED21A5"/>
    <w:rsid w:val="00ED2532"/>
    <w:rsid w:val="00EE07D8"/>
    <w:rsid w:val="00EE60E9"/>
    <w:rsid w:val="00EE7276"/>
    <w:rsid w:val="00EE7A8C"/>
    <w:rsid w:val="00EF1DBB"/>
    <w:rsid w:val="00F108F8"/>
    <w:rsid w:val="00F134A8"/>
    <w:rsid w:val="00F13F53"/>
    <w:rsid w:val="00F15A87"/>
    <w:rsid w:val="00F218A7"/>
    <w:rsid w:val="00F26758"/>
    <w:rsid w:val="00F3093C"/>
    <w:rsid w:val="00F31C52"/>
    <w:rsid w:val="00F40B12"/>
    <w:rsid w:val="00F56334"/>
    <w:rsid w:val="00F5758D"/>
    <w:rsid w:val="00F60871"/>
    <w:rsid w:val="00F61136"/>
    <w:rsid w:val="00F66BD1"/>
    <w:rsid w:val="00F67B3F"/>
    <w:rsid w:val="00F719CF"/>
    <w:rsid w:val="00F747AE"/>
    <w:rsid w:val="00F7770A"/>
    <w:rsid w:val="00F77B08"/>
    <w:rsid w:val="00F804DC"/>
    <w:rsid w:val="00F84139"/>
    <w:rsid w:val="00F84942"/>
    <w:rsid w:val="00F84B62"/>
    <w:rsid w:val="00F8517E"/>
    <w:rsid w:val="00F863A3"/>
    <w:rsid w:val="00F9635D"/>
    <w:rsid w:val="00FA4B07"/>
    <w:rsid w:val="00FA6890"/>
    <w:rsid w:val="00FD16FA"/>
    <w:rsid w:val="00FD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6D86"/>
    <w:rPr>
      <w:color w:val="0000FF"/>
      <w:u w:val="single"/>
    </w:rPr>
  </w:style>
  <w:style w:type="paragraph" w:styleId="Pidipagina">
    <w:name w:val="footer"/>
    <w:basedOn w:val="Normale"/>
    <w:rsid w:val="00E61DA9"/>
    <w:pPr>
      <w:tabs>
        <w:tab w:val="center" w:pos="4819"/>
        <w:tab w:val="right" w:pos="9638"/>
      </w:tabs>
    </w:pPr>
  </w:style>
  <w:style w:type="character" w:styleId="Numeropagina">
    <w:name w:val="page number"/>
    <w:basedOn w:val="Carpredefinitoparagrafo"/>
    <w:rsid w:val="00E61DA9"/>
  </w:style>
  <w:style w:type="table" w:styleId="Grigliatabella">
    <w:name w:val="Table Grid"/>
    <w:basedOn w:val="Tabellanormale"/>
    <w:rsid w:val="0057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rsid w:val="00EC3197"/>
    <w:rPr>
      <w:rFonts w:ascii="Courier New" w:eastAsia="Times New Roman" w:hAnsi="Courier New" w:cs="Courier New"/>
      <w:sz w:val="24"/>
      <w:szCs w:val="24"/>
    </w:rPr>
  </w:style>
  <w:style w:type="paragraph" w:styleId="Intestazione">
    <w:name w:val="header"/>
    <w:basedOn w:val="Normale"/>
    <w:rsid w:val="001E4482"/>
    <w:pPr>
      <w:tabs>
        <w:tab w:val="center" w:pos="4819"/>
        <w:tab w:val="right" w:pos="9638"/>
      </w:tabs>
    </w:pPr>
  </w:style>
  <w:style w:type="character" w:styleId="Enfasicorsivo">
    <w:name w:val="Emphasis"/>
    <w:qFormat/>
    <w:rsid w:val="00CA34BE"/>
    <w:rPr>
      <w:i/>
      <w:iCs/>
    </w:rPr>
  </w:style>
  <w:style w:type="paragraph" w:styleId="Testofumetto">
    <w:name w:val="Balloon Text"/>
    <w:basedOn w:val="Normale"/>
    <w:link w:val="TestofumettoCarattere"/>
    <w:rsid w:val="00E72AE8"/>
    <w:rPr>
      <w:rFonts w:ascii="Tahoma" w:hAnsi="Tahoma"/>
      <w:sz w:val="16"/>
      <w:szCs w:val="16"/>
    </w:rPr>
  </w:style>
  <w:style w:type="character" w:customStyle="1" w:styleId="TestofumettoCarattere">
    <w:name w:val="Testo fumetto Carattere"/>
    <w:link w:val="Testofumetto"/>
    <w:rsid w:val="00E72AE8"/>
    <w:rPr>
      <w:rFonts w:ascii="Tahoma" w:hAnsi="Tahoma" w:cs="Tahoma"/>
      <w:sz w:val="16"/>
      <w:szCs w:val="16"/>
    </w:rPr>
  </w:style>
  <w:style w:type="character" w:styleId="Enfasigrassetto">
    <w:name w:val="Strong"/>
    <w:qFormat/>
    <w:rsid w:val="003C6F48"/>
    <w:rPr>
      <w:b/>
      <w:bCs/>
    </w:rPr>
  </w:style>
  <w:style w:type="character" w:styleId="Collegamentovisitato">
    <w:name w:val="FollowedHyperlink"/>
    <w:rsid w:val="001F30AC"/>
    <w:rPr>
      <w:color w:val="800080"/>
      <w:u w:val="single"/>
    </w:rPr>
  </w:style>
  <w:style w:type="paragraph" w:styleId="Corpotesto">
    <w:name w:val="Body Text"/>
    <w:basedOn w:val="Normale"/>
    <w:link w:val="CorpotestoCarattere"/>
    <w:rsid w:val="00C1618C"/>
    <w:pPr>
      <w:spacing w:after="120"/>
    </w:pPr>
  </w:style>
  <w:style w:type="character" w:customStyle="1" w:styleId="CorpotestoCarattere">
    <w:name w:val="Corpo testo Carattere"/>
    <w:link w:val="Corpotesto"/>
    <w:rsid w:val="00C1618C"/>
    <w:rPr>
      <w:sz w:val="24"/>
      <w:szCs w:val="24"/>
    </w:rPr>
  </w:style>
  <w:style w:type="character" w:styleId="Rimandocommento">
    <w:name w:val="annotation reference"/>
    <w:rsid w:val="000278D1"/>
    <w:rPr>
      <w:sz w:val="16"/>
      <w:szCs w:val="16"/>
    </w:rPr>
  </w:style>
  <w:style w:type="paragraph" w:styleId="Testocommento">
    <w:name w:val="annotation text"/>
    <w:basedOn w:val="Normale"/>
    <w:link w:val="TestocommentoCarattere"/>
    <w:rsid w:val="000278D1"/>
    <w:rPr>
      <w:sz w:val="20"/>
      <w:szCs w:val="20"/>
    </w:rPr>
  </w:style>
  <w:style w:type="character" w:customStyle="1" w:styleId="TestocommentoCarattere">
    <w:name w:val="Testo commento Carattere"/>
    <w:basedOn w:val="Carpredefinitoparagrafo"/>
    <w:link w:val="Testocommento"/>
    <w:rsid w:val="000278D1"/>
  </w:style>
  <w:style w:type="paragraph" w:customStyle="1" w:styleId="TableContents">
    <w:name w:val="Table Contents"/>
    <w:basedOn w:val="Normale"/>
    <w:rsid w:val="00E466CC"/>
    <w:pPr>
      <w:widowControl w:val="0"/>
      <w:suppressLineNumbers/>
      <w:suppressAutoHyphens/>
    </w:pPr>
    <w:rPr>
      <w:rFonts w:eastAsia="Andale Sans UI"/>
      <w:kern w:val="1"/>
    </w:rPr>
  </w:style>
  <w:style w:type="paragraph" w:styleId="PreformattatoHTML">
    <w:name w:val="HTML Preformatted"/>
    <w:basedOn w:val="Normale"/>
    <w:link w:val="PreformattatoHTMLCarattere"/>
    <w:rsid w:val="00E4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l-GR" w:eastAsia="el-GR"/>
    </w:rPr>
  </w:style>
  <w:style w:type="character" w:customStyle="1" w:styleId="PreformattatoHTMLCarattere">
    <w:name w:val="Preformattato HTML Carattere"/>
    <w:link w:val="PreformattatoHTML"/>
    <w:rsid w:val="00E466CC"/>
    <w:rPr>
      <w:rFonts w:ascii="Courier New" w:hAnsi="Courier New" w:cs="Courier New"/>
      <w:lang w:val="el-GR" w:eastAsia="el-GR"/>
    </w:rPr>
  </w:style>
  <w:style w:type="paragraph" w:customStyle="1" w:styleId="Testonormale1">
    <w:name w:val="Testo normale1"/>
    <w:basedOn w:val="Normale"/>
    <w:rsid w:val="006C7F4B"/>
    <w:rPr>
      <w:rFonts w:ascii="Courier New" w:hAnsi="Courier New" w:cs="Courier New"/>
      <w:sz w:val="20"/>
      <w:szCs w:val="20"/>
      <w:lang w:eastAsia="ar-SA"/>
    </w:rPr>
  </w:style>
  <w:style w:type="paragraph" w:customStyle="1" w:styleId="Paragrafoelenco1">
    <w:name w:val="Paragrafo elenco1"/>
    <w:basedOn w:val="Normale"/>
    <w:rsid w:val="00CC3F88"/>
    <w:pPr>
      <w:suppressAutoHyphens/>
      <w:ind w:left="720"/>
    </w:pPr>
    <w:rPr>
      <w:rFonts w:eastAsia="Lucida Sans Unicode" w:cs="Lucida Sans"/>
      <w:kern w:val="2"/>
      <w:lang w:eastAsia="hi-IN" w:bidi="hi-IN"/>
    </w:rPr>
  </w:style>
  <w:style w:type="paragraph" w:customStyle="1" w:styleId="Paragrafoelenco10">
    <w:name w:val="Paragrafo elenco1"/>
    <w:basedOn w:val="Normale"/>
    <w:rsid w:val="00CC3F88"/>
    <w:pPr>
      <w:suppressAutoHyphens/>
      <w:ind w:left="720"/>
    </w:pPr>
    <w:rPr>
      <w:rFonts w:eastAsia="Lucida Sans Unicode" w:cs="Lucida Sans"/>
      <w:kern w:val="2"/>
      <w:lang w:eastAsia="hi-IN" w:bidi="hi-IN"/>
    </w:rPr>
  </w:style>
  <w:style w:type="paragraph" w:styleId="Testonormale">
    <w:name w:val="Plain Text"/>
    <w:basedOn w:val="Normale"/>
    <w:link w:val="TestonormaleCarattere"/>
    <w:rsid w:val="00AC5BC3"/>
    <w:rPr>
      <w:rFonts w:ascii="Courier New" w:hAnsi="Courier New"/>
      <w:sz w:val="20"/>
      <w:szCs w:val="20"/>
    </w:rPr>
  </w:style>
  <w:style w:type="character" w:customStyle="1" w:styleId="TestonormaleCarattere">
    <w:name w:val="Testo normale Carattere"/>
    <w:link w:val="Testonormale"/>
    <w:rsid w:val="00AC5BC3"/>
    <w:rPr>
      <w:rFonts w:ascii="Courier New" w:hAnsi="Courier New"/>
    </w:rPr>
  </w:style>
  <w:style w:type="paragraph" w:styleId="Paragrafoelenco">
    <w:name w:val="List Paragraph"/>
    <w:basedOn w:val="Normale"/>
    <w:uiPriority w:val="34"/>
    <w:qFormat/>
    <w:rsid w:val="004E2FC6"/>
    <w:pPr>
      <w:ind w:left="720"/>
      <w:contextualSpacing/>
    </w:pPr>
  </w:style>
  <w:style w:type="paragraph" w:customStyle="1" w:styleId="Normale1">
    <w:name w:val="Normale1"/>
    <w:rsid w:val="00BB7352"/>
    <w:pPr>
      <w:suppressAutoHyphens/>
      <w:overflowPunct w:val="0"/>
      <w:autoSpaceDE w:val="0"/>
      <w:autoSpaceDN w:val="0"/>
      <w:adjustRightInd w:val="0"/>
      <w:textAlignment w:val="baseline"/>
    </w:pPr>
    <w:rPr>
      <w:rFonts w:ascii="New York" w:hAnsi="New York"/>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6D86"/>
    <w:rPr>
      <w:color w:val="0000FF"/>
      <w:u w:val="single"/>
    </w:rPr>
  </w:style>
  <w:style w:type="paragraph" w:styleId="Pidipagina">
    <w:name w:val="footer"/>
    <w:basedOn w:val="Normale"/>
    <w:rsid w:val="00E61DA9"/>
    <w:pPr>
      <w:tabs>
        <w:tab w:val="center" w:pos="4819"/>
        <w:tab w:val="right" w:pos="9638"/>
      </w:tabs>
    </w:pPr>
  </w:style>
  <w:style w:type="character" w:styleId="Numeropagina">
    <w:name w:val="page number"/>
    <w:basedOn w:val="Carpredefinitoparagrafo"/>
    <w:rsid w:val="00E61DA9"/>
  </w:style>
  <w:style w:type="table" w:styleId="Grigliatabella">
    <w:name w:val="Table Grid"/>
    <w:basedOn w:val="Tabellanormale"/>
    <w:rsid w:val="0057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rsid w:val="00EC3197"/>
    <w:rPr>
      <w:rFonts w:ascii="Courier New" w:eastAsia="Times New Roman" w:hAnsi="Courier New" w:cs="Courier New"/>
      <w:sz w:val="24"/>
      <w:szCs w:val="24"/>
    </w:rPr>
  </w:style>
  <w:style w:type="paragraph" w:styleId="Intestazione">
    <w:name w:val="header"/>
    <w:basedOn w:val="Normale"/>
    <w:rsid w:val="001E4482"/>
    <w:pPr>
      <w:tabs>
        <w:tab w:val="center" w:pos="4819"/>
        <w:tab w:val="right" w:pos="9638"/>
      </w:tabs>
    </w:pPr>
  </w:style>
  <w:style w:type="character" w:styleId="Enfasicorsivo">
    <w:name w:val="Emphasis"/>
    <w:qFormat/>
    <w:rsid w:val="00CA34BE"/>
    <w:rPr>
      <w:i/>
      <w:iCs/>
    </w:rPr>
  </w:style>
  <w:style w:type="paragraph" w:styleId="Testofumetto">
    <w:name w:val="Balloon Text"/>
    <w:basedOn w:val="Normale"/>
    <w:link w:val="TestofumettoCarattere"/>
    <w:rsid w:val="00E72AE8"/>
    <w:rPr>
      <w:rFonts w:ascii="Tahoma" w:hAnsi="Tahoma"/>
      <w:sz w:val="16"/>
      <w:szCs w:val="16"/>
    </w:rPr>
  </w:style>
  <w:style w:type="character" w:customStyle="1" w:styleId="TestofumettoCarattere">
    <w:name w:val="Testo fumetto Carattere"/>
    <w:link w:val="Testofumetto"/>
    <w:rsid w:val="00E72AE8"/>
    <w:rPr>
      <w:rFonts w:ascii="Tahoma" w:hAnsi="Tahoma" w:cs="Tahoma"/>
      <w:sz w:val="16"/>
      <w:szCs w:val="16"/>
    </w:rPr>
  </w:style>
  <w:style w:type="character" w:styleId="Enfasigrassetto">
    <w:name w:val="Strong"/>
    <w:qFormat/>
    <w:rsid w:val="003C6F48"/>
    <w:rPr>
      <w:b/>
      <w:bCs/>
    </w:rPr>
  </w:style>
  <w:style w:type="character" w:styleId="Collegamentovisitato">
    <w:name w:val="FollowedHyperlink"/>
    <w:rsid w:val="001F30AC"/>
    <w:rPr>
      <w:color w:val="800080"/>
      <w:u w:val="single"/>
    </w:rPr>
  </w:style>
  <w:style w:type="paragraph" w:styleId="Corpotesto">
    <w:name w:val="Body Text"/>
    <w:basedOn w:val="Normale"/>
    <w:link w:val="CorpotestoCarattere"/>
    <w:rsid w:val="00C1618C"/>
    <w:pPr>
      <w:spacing w:after="120"/>
    </w:pPr>
  </w:style>
  <w:style w:type="character" w:customStyle="1" w:styleId="CorpotestoCarattere">
    <w:name w:val="Corpo testo Carattere"/>
    <w:link w:val="Corpotesto"/>
    <w:rsid w:val="00C1618C"/>
    <w:rPr>
      <w:sz w:val="24"/>
      <w:szCs w:val="24"/>
    </w:rPr>
  </w:style>
  <w:style w:type="character" w:styleId="Rimandocommento">
    <w:name w:val="annotation reference"/>
    <w:rsid w:val="000278D1"/>
    <w:rPr>
      <w:sz w:val="16"/>
      <w:szCs w:val="16"/>
    </w:rPr>
  </w:style>
  <w:style w:type="paragraph" w:styleId="Testocommento">
    <w:name w:val="annotation text"/>
    <w:basedOn w:val="Normale"/>
    <w:link w:val="TestocommentoCarattere"/>
    <w:rsid w:val="000278D1"/>
    <w:rPr>
      <w:sz w:val="20"/>
      <w:szCs w:val="20"/>
    </w:rPr>
  </w:style>
  <w:style w:type="character" w:customStyle="1" w:styleId="TestocommentoCarattere">
    <w:name w:val="Testo commento Carattere"/>
    <w:basedOn w:val="Carpredefinitoparagrafo"/>
    <w:link w:val="Testocommento"/>
    <w:rsid w:val="000278D1"/>
  </w:style>
  <w:style w:type="paragraph" w:customStyle="1" w:styleId="TableContents">
    <w:name w:val="Table Contents"/>
    <w:basedOn w:val="Normale"/>
    <w:rsid w:val="00E466CC"/>
    <w:pPr>
      <w:widowControl w:val="0"/>
      <w:suppressLineNumbers/>
      <w:suppressAutoHyphens/>
    </w:pPr>
    <w:rPr>
      <w:rFonts w:eastAsia="Andale Sans UI"/>
      <w:kern w:val="1"/>
    </w:rPr>
  </w:style>
  <w:style w:type="paragraph" w:styleId="PreformattatoHTML">
    <w:name w:val="HTML Preformatted"/>
    <w:basedOn w:val="Normale"/>
    <w:link w:val="PreformattatoHTMLCarattere"/>
    <w:rsid w:val="00E4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l-GR" w:eastAsia="el-GR"/>
    </w:rPr>
  </w:style>
  <w:style w:type="character" w:customStyle="1" w:styleId="PreformattatoHTMLCarattere">
    <w:name w:val="Preformattato HTML Carattere"/>
    <w:link w:val="PreformattatoHTML"/>
    <w:rsid w:val="00E466CC"/>
    <w:rPr>
      <w:rFonts w:ascii="Courier New" w:hAnsi="Courier New" w:cs="Courier New"/>
      <w:lang w:val="el-GR" w:eastAsia="el-GR"/>
    </w:rPr>
  </w:style>
  <w:style w:type="paragraph" w:customStyle="1" w:styleId="Testonormale1">
    <w:name w:val="Testo normale1"/>
    <w:basedOn w:val="Normale"/>
    <w:rsid w:val="006C7F4B"/>
    <w:rPr>
      <w:rFonts w:ascii="Courier New" w:hAnsi="Courier New" w:cs="Courier New"/>
      <w:sz w:val="20"/>
      <w:szCs w:val="20"/>
      <w:lang w:eastAsia="ar-SA"/>
    </w:rPr>
  </w:style>
  <w:style w:type="paragraph" w:customStyle="1" w:styleId="Paragrafoelenco1">
    <w:name w:val="Paragrafo elenco1"/>
    <w:basedOn w:val="Normale"/>
    <w:rsid w:val="00CC3F88"/>
    <w:pPr>
      <w:suppressAutoHyphens/>
      <w:ind w:left="720"/>
    </w:pPr>
    <w:rPr>
      <w:rFonts w:eastAsia="Lucida Sans Unicode" w:cs="Lucida Sans"/>
      <w:kern w:val="2"/>
      <w:lang w:eastAsia="hi-IN" w:bidi="hi-IN"/>
    </w:rPr>
  </w:style>
  <w:style w:type="paragraph" w:customStyle="1" w:styleId="Paragrafoelenco10">
    <w:name w:val="Paragrafo elenco1"/>
    <w:basedOn w:val="Normale"/>
    <w:rsid w:val="00CC3F88"/>
    <w:pPr>
      <w:suppressAutoHyphens/>
      <w:ind w:left="720"/>
    </w:pPr>
    <w:rPr>
      <w:rFonts w:eastAsia="Lucida Sans Unicode" w:cs="Lucida Sans"/>
      <w:kern w:val="2"/>
      <w:lang w:eastAsia="hi-IN" w:bidi="hi-IN"/>
    </w:rPr>
  </w:style>
  <w:style w:type="paragraph" w:styleId="Testonormale">
    <w:name w:val="Plain Text"/>
    <w:basedOn w:val="Normale"/>
    <w:link w:val="TestonormaleCarattere"/>
    <w:rsid w:val="00AC5BC3"/>
    <w:rPr>
      <w:rFonts w:ascii="Courier New" w:hAnsi="Courier New"/>
      <w:sz w:val="20"/>
      <w:szCs w:val="20"/>
    </w:rPr>
  </w:style>
  <w:style w:type="character" w:customStyle="1" w:styleId="TestonormaleCarattere">
    <w:name w:val="Testo normale Carattere"/>
    <w:link w:val="Testonormale"/>
    <w:rsid w:val="00AC5BC3"/>
    <w:rPr>
      <w:rFonts w:ascii="Courier New" w:hAnsi="Courier New"/>
    </w:rPr>
  </w:style>
  <w:style w:type="paragraph" w:styleId="Paragrafoelenco">
    <w:name w:val="List Paragraph"/>
    <w:basedOn w:val="Normale"/>
    <w:uiPriority w:val="34"/>
    <w:qFormat/>
    <w:rsid w:val="004E2FC6"/>
    <w:pPr>
      <w:ind w:left="720"/>
      <w:contextualSpacing/>
    </w:pPr>
  </w:style>
  <w:style w:type="paragraph" w:customStyle="1" w:styleId="Normale1">
    <w:name w:val="Normale1"/>
    <w:rsid w:val="00BB7352"/>
    <w:pPr>
      <w:suppressAutoHyphens/>
      <w:overflowPunct w:val="0"/>
      <w:autoSpaceDE w:val="0"/>
      <w:autoSpaceDN w:val="0"/>
      <w:adjustRightInd w:val="0"/>
      <w:textAlignment w:val="baseline"/>
    </w:pPr>
    <w:rPr>
      <w:rFonts w:ascii="New York" w:hAnsi="New York"/>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659">
      <w:bodyDiv w:val="1"/>
      <w:marLeft w:val="0"/>
      <w:marRight w:val="0"/>
      <w:marTop w:val="0"/>
      <w:marBottom w:val="0"/>
      <w:divBdr>
        <w:top w:val="none" w:sz="0" w:space="0" w:color="auto"/>
        <w:left w:val="none" w:sz="0" w:space="0" w:color="auto"/>
        <w:bottom w:val="none" w:sz="0" w:space="0" w:color="auto"/>
        <w:right w:val="none" w:sz="0" w:space="0" w:color="auto"/>
      </w:divBdr>
    </w:div>
    <w:div w:id="39745880">
      <w:bodyDiv w:val="1"/>
      <w:marLeft w:val="0"/>
      <w:marRight w:val="0"/>
      <w:marTop w:val="0"/>
      <w:marBottom w:val="0"/>
      <w:divBdr>
        <w:top w:val="none" w:sz="0" w:space="0" w:color="auto"/>
        <w:left w:val="none" w:sz="0" w:space="0" w:color="auto"/>
        <w:bottom w:val="none" w:sz="0" w:space="0" w:color="auto"/>
        <w:right w:val="none" w:sz="0" w:space="0" w:color="auto"/>
      </w:divBdr>
    </w:div>
    <w:div w:id="112947433">
      <w:bodyDiv w:val="1"/>
      <w:marLeft w:val="0"/>
      <w:marRight w:val="0"/>
      <w:marTop w:val="0"/>
      <w:marBottom w:val="0"/>
      <w:divBdr>
        <w:top w:val="none" w:sz="0" w:space="0" w:color="auto"/>
        <w:left w:val="none" w:sz="0" w:space="0" w:color="auto"/>
        <w:bottom w:val="none" w:sz="0" w:space="0" w:color="auto"/>
        <w:right w:val="none" w:sz="0" w:space="0" w:color="auto"/>
      </w:divBdr>
    </w:div>
    <w:div w:id="130366231">
      <w:bodyDiv w:val="1"/>
      <w:marLeft w:val="0"/>
      <w:marRight w:val="0"/>
      <w:marTop w:val="0"/>
      <w:marBottom w:val="0"/>
      <w:divBdr>
        <w:top w:val="none" w:sz="0" w:space="0" w:color="auto"/>
        <w:left w:val="none" w:sz="0" w:space="0" w:color="auto"/>
        <w:bottom w:val="none" w:sz="0" w:space="0" w:color="auto"/>
        <w:right w:val="none" w:sz="0" w:space="0" w:color="auto"/>
      </w:divBdr>
    </w:div>
    <w:div w:id="148789162">
      <w:bodyDiv w:val="1"/>
      <w:marLeft w:val="0"/>
      <w:marRight w:val="0"/>
      <w:marTop w:val="0"/>
      <w:marBottom w:val="0"/>
      <w:divBdr>
        <w:top w:val="none" w:sz="0" w:space="0" w:color="auto"/>
        <w:left w:val="none" w:sz="0" w:space="0" w:color="auto"/>
        <w:bottom w:val="none" w:sz="0" w:space="0" w:color="auto"/>
        <w:right w:val="none" w:sz="0" w:space="0" w:color="auto"/>
      </w:divBdr>
    </w:div>
    <w:div w:id="206533479">
      <w:bodyDiv w:val="1"/>
      <w:marLeft w:val="0"/>
      <w:marRight w:val="0"/>
      <w:marTop w:val="0"/>
      <w:marBottom w:val="0"/>
      <w:divBdr>
        <w:top w:val="none" w:sz="0" w:space="0" w:color="auto"/>
        <w:left w:val="none" w:sz="0" w:space="0" w:color="auto"/>
        <w:bottom w:val="none" w:sz="0" w:space="0" w:color="auto"/>
        <w:right w:val="none" w:sz="0" w:space="0" w:color="auto"/>
      </w:divBdr>
      <w:divsChild>
        <w:div w:id="1857190614">
          <w:marLeft w:val="0"/>
          <w:marRight w:val="0"/>
          <w:marTop w:val="0"/>
          <w:marBottom w:val="0"/>
          <w:divBdr>
            <w:top w:val="none" w:sz="0" w:space="0" w:color="auto"/>
            <w:left w:val="none" w:sz="0" w:space="0" w:color="auto"/>
            <w:bottom w:val="none" w:sz="0" w:space="0" w:color="auto"/>
            <w:right w:val="none" w:sz="0" w:space="0" w:color="auto"/>
          </w:divBdr>
          <w:divsChild>
            <w:div w:id="1800804133">
              <w:marLeft w:val="0"/>
              <w:marRight w:val="0"/>
              <w:marTop w:val="0"/>
              <w:marBottom w:val="0"/>
              <w:divBdr>
                <w:top w:val="none" w:sz="0" w:space="0" w:color="auto"/>
                <w:left w:val="none" w:sz="0" w:space="0" w:color="auto"/>
                <w:bottom w:val="none" w:sz="0" w:space="0" w:color="auto"/>
                <w:right w:val="none" w:sz="0" w:space="0" w:color="auto"/>
              </w:divBdr>
              <w:divsChild>
                <w:div w:id="2141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4492">
      <w:bodyDiv w:val="1"/>
      <w:marLeft w:val="0"/>
      <w:marRight w:val="0"/>
      <w:marTop w:val="0"/>
      <w:marBottom w:val="0"/>
      <w:divBdr>
        <w:top w:val="none" w:sz="0" w:space="0" w:color="auto"/>
        <w:left w:val="none" w:sz="0" w:space="0" w:color="auto"/>
        <w:bottom w:val="none" w:sz="0" w:space="0" w:color="auto"/>
        <w:right w:val="none" w:sz="0" w:space="0" w:color="auto"/>
      </w:divBdr>
      <w:divsChild>
        <w:div w:id="1411348936">
          <w:marLeft w:val="0"/>
          <w:marRight w:val="0"/>
          <w:marTop w:val="0"/>
          <w:marBottom w:val="0"/>
          <w:divBdr>
            <w:top w:val="none" w:sz="0" w:space="0" w:color="auto"/>
            <w:left w:val="none" w:sz="0" w:space="0" w:color="auto"/>
            <w:bottom w:val="none" w:sz="0" w:space="0" w:color="auto"/>
            <w:right w:val="none" w:sz="0" w:space="0" w:color="auto"/>
          </w:divBdr>
          <w:divsChild>
            <w:div w:id="1894190009">
              <w:marLeft w:val="0"/>
              <w:marRight w:val="0"/>
              <w:marTop w:val="0"/>
              <w:marBottom w:val="0"/>
              <w:divBdr>
                <w:top w:val="none" w:sz="0" w:space="0" w:color="auto"/>
                <w:left w:val="none" w:sz="0" w:space="0" w:color="auto"/>
                <w:bottom w:val="none" w:sz="0" w:space="0" w:color="auto"/>
                <w:right w:val="none" w:sz="0" w:space="0" w:color="auto"/>
              </w:divBdr>
              <w:divsChild>
                <w:div w:id="1715351348">
                  <w:marLeft w:val="0"/>
                  <w:marRight w:val="0"/>
                  <w:marTop w:val="0"/>
                  <w:marBottom w:val="0"/>
                  <w:divBdr>
                    <w:top w:val="none" w:sz="0" w:space="0" w:color="auto"/>
                    <w:left w:val="none" w:sz="0" w:space="0" w:color="auto"/>
                    <w:bottom w:val="none" w:sz="0" w:space="0" w:color="auto"/>
                    <w:right w:val="none" w:sz="0" w:space="0" w:color="auto"/>
                  </w:divBdr>
                  <w:divsChild>
                    <w:div w:id="874348225">
                      <w:marLeft w:val="0"/>
                      <w:marRight w:val="0"/>
                      <w:marTop w:val="0"/>
                      <w:marBottom w:val="0"/>
                      <w:divBdr>
                        <w:top w:val="none" w:sz="0" w:space="0" w:color="auto"/>
                        <w:left w:val="none" w:sz="0" w:space="0" w:color="auto"/>
                        <w:bottom w:val="none" w:sz="0" w:space="0" w:color="auto"/>
                        <w:right w:val="none" w:sz="0" w:space="0" w:color="auto"/>
                      </w:divBdr>
                      <w:divsChild>
                        <w:div w:id="850145358">
                          <w:marLeft w:val="0"/>
                          <w:marRight w:val="0"/>
                          <w:marTop w:val="0"/>
                          <w:marBottom w:val="0"/>
                          <w:divBdr>
                            <w:top w:val="none" w:sz="0" w:space="0" w:color="auto"/>
                            <w:left w:val="none" w:sz="0" w:space="0" w:color="auto"/>
                            <w:bottom w:val="none" w:sz="0" w:space="0" w:color="auto"/>
                            <w:right w:val="none" w:sz="0" w:space="0" w:color="auto"/>
                          </w:divBdr>
                          <w:divsChild>
                            <w:div w:id="534469957">
                              <w:marLeft w:val="0"/>
                              <w:marRight w:val="0"/>
                              <w:marTop w:val="0"/>
                              <w:marBottom w:val="0"/>
                              <w:divBdr>
                                <w:top w:val="none" w:sz="0" w:space="0" w:color="auto"/>
                                <w:left w:val="none" w:sz="0" w:space="0" w:color="auto"/>
                                <w:bottom w:val="none" w:sz="0" w:space="0" w:color="auto"/>
                                <w:right w:val="none" w:sz="0" w:space="0" w:color="auto"/>
                              </w:divBdr>
                              <w:divsChild>
                                <w:div w:id="590352219">
                                  <w:marLeft w:val="0"/>
                                  <w:marRight w:val="0"/>
                                  <w:marTop w:val="0"/>
                                  <w:marBottom w:val="0"/>
                                  <w:divBdr>
                                    <w:top w:val="none" w:sz="0" w:space="0" w:color="auto"/>
                                    <w:left w:val="none" w:sz="0" w:space="0" w:color="auto"/>
                                    <w:bottom w:val="none" w:sz="0" w:space="0" w:color="auto"/>
                                    <w:right w:val="none" w:sz="0" w:space="0" w:color="auto"/>
                                  </w:divBdr>
                                  <w:divsChild>
                                    <w:div w:id="262232154">
                                      <w:marLeft w:val="0"/>
                                      <w:marRight w:val="0"/>
                                      <w:marTop w:val="0"/>
                                      <w:marBottom w:val="0"/>
                                      <w:divBdr>
                                        <w:top w:val="none" w:sz="0" w:space="0" w:color="auto"/>
                                        <w:left w:val="none" w:sz="0" w:space="0" w:color="auto"/>
                                        <w:bottom w:val="none" w:sz="0" w:space="0" w:color="auto"/>
                                        <w:right w:val="none" w:sz="0" w:space="0" w:color="auto"/>
                                      </w:divBdr>
                                      <w:divsChild>
                                        <w:div w:id="1086994029">
                                          <w:marLeft w:val="0"/>
                                          <w:marRight w:val="0"/>
                                          <w:marTop w:val="0"/>
                                          <w:marBottom w:val="75"/>
                                          <w:divBdr>
                                            <w:top w:val="none" w:sz="0" w:space="0" w:color="auto"/>
                                            <w:left w:val="none" w:sz="0" w:space="0" w:color="auto"/>
                                            <w:bottom w:val="none" w:sz="0" w:space="0" w:color="auto"/>
                                            <w:right w:val="none" w:sz="0" w:space="0" w:color="auto"/>
                                          </w:divBdr>
                                          <w:divsChild>
                                            <w:div w:id="324167208">
                                              <w:marLeft w:val="0"/>
                                              <w:marRight w:val="0"/>
                                              <w:marTop w:val="0"/>
                                              <w:marBottom w:val="0"/>
                                              <w:divBdr>
                                                <w:top w:val="none" w:sz="0" w:space="0" w:color="auto"/>
                                                <w:left w:val="none" w:sz="0" w:space="0" w:color="auto"/>
                                                <w:bottom w:val="none" w:sz="0" w:space="0" w:color="auto"/>
                                                <w:right w:val="none" w:sz="0" w:space="0" w:color="auto"/>
                                              </w:divBdr>
                                              <w:divsChild>
                                                <w:div w:id="1596133788">
                                                  <w:marLeft w:val="0"/>
                                                  <w:marRight w:val="0"/>
                                                  <w:marTop w:val="0"/>
                                                  <w:marBottom w:val="0"/>
                                                  <w:divBdr>
                                                    <w:top w:val="none" w:sz="0" w:space="0" w:color="auto"/>
                                                    <w:left w:val="none" w:sz="0" w:space="0" w:color="auto"/>
                                                    <w:bottom w:val="none" w:sz="0" w:space="0" w:color="auto"/>
                                                    <w:right w:val="none" w:sz="0" w:space="0" w:color="auto"/>
                                                  </w:divBdr>
                                                  <w:divsChild>
                                                    <w:div w:id="2114859371">
                                                      <w:marLeft w:val="0"/>
                                                      <w:marRight w:val="0"/>
                                                      <w:marTop w:val="0"/>
                                                      <w:marBottom w:val="0"/>
                                                      <w:divBdr>
                                                        <w:top w:val="none" w:sz="0" w:space="0" w:color="auto"/>
                                                        <w:left w:val="none" w:sz="0" w:space="0" w:color="auto"/>
                                                        <w:bottom w:val="none" w:sz="0" w:space="0" w:color="auto"/>
                                                        <w:right w:val="none" w:sz="0" w:space="0" w:color="auto"/>
                                                      </w:divBdr>
                                                      <w:divsChild>
                                                        <w:div w:id="1173490552">
                                                          <w:marLeft w:val="0"/>
                                                          <w:marRight w:val="0"/>
                                                          <w:marTop w:val="0"/>
                                                          <w:marBottom w:val="0"/>
                                                          <w:divBdr>
                                                            <w:top w:val="none" w:sz="0" w:space="0" w:color="auto"/>
                                                            <w:left w:val="none" w:sz="0" w:space="0" w:color="auto"/>
                                                            <w:bottom w:val="none" w:sz="0" w:space="0" w:color="auto"/>
                                                            <w:right w:val="none" w:sz="0" w:space="0" w:color="auto"/>
                                                          </w:divBdr>
                                                          <w:divsChild>
                                                            <w:div w:id="753821685">
                                                              <w:marLeft w:val="0"/>
                                                              <w:marRight w:val="0"/>
                                                              <w:marTop w:val="0"/>
                                                              <w:marBottom w:val="0"/>
                                                              <w:divBdr>
                                                                <w:top w:val="none" w:sz="0" w:space="0" w:color="auto"/>
                                                                <w:left w:val="none" w:sz="0" w:space="0" w:color="auto"/>
                                                                <w:bottom w:val="none" w:sz="0" w:space="0" w:color="auto"/>
                                                                <w:right w:val="none" w:sz="0" w:space="0" w:color="auto"/>
                                                              </w:divBdr>
                                                              <w:divsChild>
                                                                <w:div w:id="1252275261">
                                                                  <w:marLeft w:val="0"/>
                                                                  <w:marRight w:val="0"/>
                                                                  <w:marTop w:val="0"/>
                                                                  <w:marBottom w:val="0"/>
                                                                  <w:divBdr>
                                                                    <w:top w:val="none" w:sz="0" w:space="0" w:color="auto"/>
                                                                    <w:left w:val="none" w:sz="0" w:space="0" w:color="auto"/>
                                                                    <w:bottom w:val="none" w:sz="0" w:space="0" w:color="auto"/>
                                                                    <w:right w:val="none" w:sz="0" w:space="0" w:color="auto"/>
                                                                  </w:divBdr>
                                                                  <w:divsChild>
                                                                    <w:div w:id="708341326">
                                                                      <w:marLeft w:val="0"/>
                                                                      <w:marRight w:val="0"/>
                                                                      <w:marTop w:val="0"/>
                                                                      <w:marBottom w:val="0"/>
                                                                      <w:divBdr>
                                                                        <w:top w:val="none" w:sz="0" w:space="0" w:color="auto"/>
                                                                        <w:left w:val="none" w:sz="0" w:space="0" w:color="auto"/>
                                                                        <w:bottom w:val="none" w:sz="0" w:space="0" w:color="auto"/>
                                                                        <w:right w:val="none" w:sz="0" w:space="0" w:color="auto"/>
                                                                      </w:divBdr>
                                                                      <w:divsChild>
                                                                        <w:div w:id="663893120">
                                                                          <w:marLeft w:val="0"/>
                                                                          <w:marRight w:val="0"/>
                                                                          <w:marTop w:val="0"/>
                                                                          <w:marBottom w:val="0"/>
                                                                          <w:divBdr>
                                                                            <w:top w:val="none" w:sz="0" w:space="0" w:color="auto"/>
                                                                            <w:left w:val="none" w:sz="0" w:space="0" w:color="auto"/>
                                                                            <w:bottom w:val="none" w:sz="0" w:space="0" w:color="auto"/>
                                                                            <w:right w:val="none" w:sz="0" w:space="0" w:color="auto"/>
                                                                          </w:divBdr>
                                                                          <w:divsChild>
                                                                            <w:div w:id="540631995">
                                                                              <w:marLeft w:val="0"/>
                                                                              <w:marRight w:val="0"/>
                                                                              <w:marTop w:val="0"/>
                                                                              <w:marBottom w:val="0"/>
                                                                              <w:divBdr>
                                                                                <w:top w:val="none" w:sz="0" w:space="0" w:color="auto"/>
                                                                                <w:left w:val="none" w:sz="0" w:space="0" w:color="auto"/>
                                                                                <w:bottom w:val="none" w:sz="0" w:space="0" w:color="auto"/>
                                                                                <w:right w:val="none" w:sz="0" w:space="0" w:color="auto"/>
                                                                              </w:divBdr>
                                                                              <w:divsChild>
                                                                                <w:div w:id="12836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40763">
      <w:bodyDiv w:val="1"/>
      <w:marLeft w:val="0"/>
      <w:marRight w:val="0"/>
      <w:marTop w:val="0"/>
      <w:marBottom w:val="0"/>
      <w:divBdr>
        <w:top w:val="none" w:sz="0" w:space="0" w:color="auto"/>
        <w:left w:val="none" w:sz="0" w:space="0" w:color="auto"/>
        <w:bottom w:val="none" w:sz="0" w:space="0" w:color="auto"/>
        <w:right w:val="none" w:sz="0" w:space="0" w:color="auto"/>
      </w:divBdr>
    </w:div>
    <w:div w:id="448276573">
      <w:bodyDiv w:val="1"/>
      <w:marLeft w:val="0"/>
      <w:marRight w:val="0"/>
      <w:marTop w:val="0"/>
      <w:marBottom w:val="0"/>
      <w:divBdr>
        <w:top w:val="none" w:sz="0" w:space="0" w:color="auto"/>
        <w:left w:val="none" w:sz="0" w:space="0" w:color="auto"/>
        <w:bottom w:val="none" w:sz="0" w:space="0" w:color="auto"/>
        <w:right w:val="none" w:sz="0" w:space="0" w:color="auto"/>
      </w:divBdr>
    </w:div>
    <w:div w:id="456876626">
      <w:bodyDiv w:val="1"/>
      <w:marLeft w:val="0"/>
      <w:marRight w:val="0"/>
      <w:marTop w:val="0"/>
      <w:marBottom w:val="0"/>
      <w:divBdr>
        <w:top w:val="none" w:sz="0" w:space="0" w:color="auto"/>
        <w:left w:val="none" w:sz="0" w:space="0" w:color="auto"/>
        <w:bottom w:val="none" w:sz="0" w:space="0" w:color="auto"/>
        <w:right w:val="none" w:sz="0" w:space="0" w:color="auto"/>
      </w:divBdr>
    </w:div>
    <w:div w:id="483594779">
      <w:bodyDiv w:val="1"/>
      <w:marLeft w:val="0"/>
      <w:marRight w:val="0"/>
      <w:marTop w:val="0"/>
      <w:marBottom w:val="0"/>
      <w:divBdr>
        <w:top w:val="none" w:sz="0" w:space="0" w:color="auto"/>
        <w:left w:val="none" w:sz="0" w:space="0" w:color="auto"/>
        <w:bottom w:val="none" w:sz="0" w:space="0" w:color="auto"/>
        <w:right w:val="none" w:sz="0" w:space="0" w:color="auto"/>
      </w:divBdr>
    </w:div>
    <w:div w:id="554659264">
      <w:bodyDiv w:val="1"/>
      <w:marLeft w:val="0"/>
      <w:marRight w:val="0"/>
      <w:marTop w:val="0"/>
      <w:marBottom w:val="0"/>
      <w:divBdr>
        <w:top w:val="none" w:sz="0" w:space="0" w:color="auto"/>
        <w:left w:val="none" w:sz="0" w:space="0" w:color="auto"/>
        <w:bottom w:val="none" w:sz="0" w:space="0" w:color="auto"/>
        <w:right w:val="none" w:sz="0" w:space="0" w:color="auto"/>
      </w:divBdr>
    </w:div>
    <w:div w:id="627319678">
      <w:bodyDiv w:val="1"/>
      <w:marLeft w:val="0"/>
      <w:marRight w:val="0"/>
      <w:marTop w:val="0"/>
      <w:marBottom w:val="0"/>
      <w:divBdr>
        <w:top w:val="none" w:sz="0" w:space="0" w:color="auto"/>
        <w:left w:val="none" w:sz="0" w:space="0" w:color="auto"/>
        <w:bottom w:val="none" w:sz="0" w:space="0" w:color="auto"/>
        <w:right w:val="none" w:sz="0" w:space="0" w:color="auto"/>
      </w:divBdr>
      <w:divsChild>
        <w:div w:id="1036392878">
          <w:marLeft w:val="0"/>
          <w:marRight w:val="0"/>
          <w:marTop w:val="0"/>
          <w:marBottom w:val="0"/>
          <w:divBdr>
            <w:top w:val="none" w:sz="0" w:space="0" w:color="auto"/>
            <w:left w:val="none" w:sz="0" w:space="0" w:color="auto"/>
            <w:bottom w:val="none" w:sz="0" w:space="0" w:color="auto"/>
            <w:right w:val="none" w:sz="0" w:space="0" w:color="auto"/>
          </w:divBdr>
          <w:divsChild>
            <w:div w:id="1710908821">
              <w:marLeft w:val="0"/>
              <w:marRight w:val="0"/>
              <w:marTop w:val="0"/>
              <w:marBottom w:val="0"/>
              <w:divBdr>
                <w:top w:val="none" w:sz="0" w:space="0" w:color="auto"/>
                <w:left w:val="none" w:sz="0" w:space="0" w:color="auto"/>
                <w:bottom w:val="none" w:sz="0" w:space="0" w:color="auto"/>
                <w:right w:val="none" w:sz="0" w:space="0" w:color="auto"/>
              </w:divBdr>
              <w:divsChild>
                <w:div w:id="20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95">
      <w:bodyDiv w:val="1"/>
      <w:marLeft w:val="0"/>
      <w:marRight w:val="0"/>
      <w:marTop w:val="0"/>
      <w:marBottom w:val="0"/>
      <w:divBdr>
        <w:top w:val="none" w:sz="0" w:space="0" w:color="auto"/>
        <w:left w:val="none" w:sz="0" w:space="0" w:color="auto"/>
        <w:bottom w:val="none" w:sz="0" w:space="0" w:color="auto"/>
        <w:right w:val="none" w:sz="0" w:space="0" w:color="auto"/>
      </w:divBdr>
    </w:div>
    <w:div w:id="815145758">
      <w:bodyDiv w:val="1"/>
      <w:marLeft w:val="0"/>
      <w:marRight w:val="0"/>
      <w:marTop w:val="0"/>
      <w:marBottom w:val="0"/>
      <w:divBdr>
        <w:top w:val="none" w:sz="0" w:space="0" w:color="auto"/>
        <w:left w:val="none" w:sz="0" w:space="0" w:color="auto"/>
        <w:bottom w:val="none" w:sz="0" w:space="0" w:color="auto"/>
        <w:right w:val="none" w:sz="0" w:space="0" w:color="auto"/>
      </w:divBdr>
    </w:div>
    <w:div w:id="886574762">
      <w:bodyDiv w:val="1"/>
      <w:marLeft w:val="0"/>
      <w:marRight w:val="0"/>
      <w:marTop w:val="0"/>
      <w:marBottom w:val="0"/>
      <w:divBdr>
        <w:top w:val="none" w:sz="0" w:space="0" w:color="auto"/>
        <w:left w:val="none" w:sz="0" w:space="0" w:color="auto"/>
        <w:bottom w:val="none" w:sz="0" w:space="0" w:color="auto"/>
        <w:right w:val="none" w:sz="0" w:space="0" w:color="auto"/>
      </w:divBdr>
    </w:div>
    <w:div w:id="926115164">
      <w:bodyDiv w:val="1"/>
      <w:marLeft w:val="0"/>
      <w:marRight w:val="0"/>
      <w:marTop w:val="0"/>
      <w:marBottom w:val="0"/>
      <w:divBdr>
        <w:top w:val="none" w:sz="0" w:space="0" w:color="auto"/>
        <w:left w:val="none" w:sz="0" w:space="0" w:color="auto"/>
        <w:bottom w:val="none" w:sz="0" w:space="0" w:color="auto"/>
        <w:right w:val="none" w:sz="0" w:space="0" w:color="auto"/>
      </w:divBdr>
    </w:div>
    <w:div w:id="1034771867">
      <w:bodyDiv w:val="1"/>
      <w:marLeft w:val="0"/>
      <w:marRight w:val="0"/>
      <w:marTop w:val="0"/>
      <w:marBottom w:val="0"/>
      <w:divBdr>
        <w:top w:val="none" w:sz="0" w:space="0" w:color="auto"/>
        <w:left w:val="none" w:sz="0" w:space="0" w:color="auto"/>
        <w:bottom w:val="none" w:sz="0" w:space="0" w:color="auto"/>
        <w:right w:val="none" w:sz="0" w:space="0" w:color="auto"/>
      </w:divBdr>
    </w:div>
    <w:div w:id="1080056223">
      <w:bodyDiv w:val="1"/>
      <w:marLeft w:val="0"/>
      <w:marRight w:val="0"/>
      <w:marTop w:val="0"/>
      <w:marBottom w:val="0"/>
      <w:divBdr>
        <w:top w:val="none" w:sz="0" w:space="0" w:color="auto"/>
        <w:left w:val="none" w:sz="0" w:space="0" w:color="auto"/>
        <w:bottom w:val="none" w:sz="0" w:space="0" w:color="auto"/>
        <w:right w:val="none" w:sz="0" w:space="0" w:color="auto"/>
      </w:divBdr>
      <w:divsChild>
        <w:div w:id="1467238940">
          <w:marLeft w:val="0"/>
          <w:marRight w:val="0"/>
          <w:marTop w:val="0"/>
          <w:marBottom w:val="0"/>
          <w:divBdr>
            <w:top w:val="none" w:sz="0" w:space="0" w:color="auto"/>
            <w:left w:val="none" w:sz="0" w:space="0" w:color="auto"/>
            <w:bottom w:val="none" w:sz="0" w:space="0" w:color="auto"/>
            <w:right w:val="none" w:sz="0" w:space="0" w:color="auto"/>
          </w:divBdr>
          <w:divsChild>
            <w:div w:id="20401476">
              <w:marLeft w:val="0"/>
              <w:marRight w:val="0"/>
              <w:marTop w:val="0"/>
              <w:marBottom w:val="0"/>
              <w:divBdr>
                <w:top w:val="none" w:sz="0" w:space="0" w:color="auto"/>
                <w:left w:val="none" w:sz="0" w:space="0" w:color="auto"/>
                <w:bottom w:val="none" w:sz="0" w:space="0" w:color="auto"/>
                <w:right w:val="none" w:sz="0" w:space="0" w:color="auto"/>
              </w:divBdr>
              <w:divsChild>
                <w:div w:id="7296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5712">
      <w:bodyDiv w:val="1"/>
      <w:marLeft w:val="0"/>
      <w:marRight w:val="0"/>
      <w:marTop w:val="0"/>
      <w:marBottom w:val="0"/>
      <w:divBdr>
        <w:top w:val="none" w:sz="0" w:space="0" w:color="auto"/>
        <w:left w:val="none" w:sz="0" w:space="0" w:color="auto"/>
        <w:bottom w:val="none" w:sz="0" w:space="0" w:color="auto"/>
        <w:right w:val="none" w:sz="0" w:space="0" w:color="auto"/>
      </w:divBdr>
    </w:div>
    <w:div w:id="1265923980">
      <w:bodyDiv w:val="1"/>
      <w:marLeft w:val="0"/>
      <w:marRight w:val="0"/>
      <w:marTop w:val="0"/>
      <w:marBottom w:val="0"/>
      <w:divBdr>
        <w:top w:val="none" w:sz="0" w:space="0" w:color="auto"/>
        <w:left w:val="none" w:sz="0" w:space="0" w:color="auto"/>
        <w:bottom w:val="none" w:sz="0" w:space="0" w:color="auto"/>
        <w:right w:val="none" w:sz="0" w:space="0" w:color="auto"/>
      </w:divBdr>
    </w:div>
    <w:div w:id="1516993042">
      <w:bodyDiv w:val="1"/>
      <w:marLeft w:val="0"/>
      <w:marRight w:val="0"/>
      <w:marTop w:val="0"/>
      <w:marBottom w:val="0"/>
      <w:divBdr>
        <w:top w:val="none" w:sz="0" w:space="0" w:color="auto"/>
        <w:left w:val="none" w:sz="0" w:space="0" w:color="auto"/>
        <w:bottom w:val="none" w:sz="0" w:space="0" w:color="auto"/>
        <w:right w:val="none" w:sz="0" w:space="0" w:color="auto"/>
      </w:divBdr>
      <w:divsChild>
        <w:div w:id="1266383172">
          <w:marLeft w:val="0"/>
          <w:marRight w:val="0"/>
          <w:marTop w:val="0"/>
          <w:marBottom w:val="0"/>
          <w:divBdr>
            <w:top w:val="none" w:sz="0" w:space="0" w:color="auto"/>
            <w:left w:val="none" w:sz="0" w:space="0" w:color="auto"/>
            <w:bottom w:val="none" w:sz="0" w:space="0" w:color="auto"/>
            <w:right w:val="none" w:sz="0" w:space="0" w:color="auto"/>
          </w:divBdr>
          <w:divsChild>
            <w:div w:id="1406956450">
              <w:marLeft w:val="0"/>
              <w:marRight w:val="0"/>
              <w:marTop w:val="0"/>
              <w:marBottom w:val="0"/>
              <w:divBdr>
                <w:top w:val="none" w:sz="0" w:space="0" w:color="auto"/>
                <w:left w:val="none" w:sz="0" w:space="0" w:color="auto"/>
                <w:bottom w:val="none" w:sz="0" w:space="0" w:color="auto"/>
                <w:right w:val="none" w:sz="0" w:space="0" w:color="auto"/>
              </w:divBdr>
              <w:divsChild>
                <w:div w:id="1048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717">
      <w:bodyDiv w:val="1"/>
      <w:marLeft w:val="0"/>
      <w:marRight w:val="0"/>
      <w:marTop w:val="0"/>
      <w:marBottom w:val="0"/>
      <w:divBdr>
        <w:top w:val="none" w:sz="0" w:space="0" w:color="auto"/>
        <w:left w:val="none" w:sz="0" w:space="0" w:color="auto"/>
        <w:bottom w:val="none" w:sz="0" w:space="0" w:color="auto"/>
        <w:right w:val="none" w:sz="0" w:space="0" w:color="auto"/>
      </w:divBdr>
    </w:div>
    <w:div w:id="1777212004">
      <w:bodyDiv w:val="1"/>
      <w:marLeft w:val="0"/>
      <w:marRight w:val="0"/>
      <w:marTop w:val="0"/>
      <w:marBottom w:val="0"/>
      <w:divBdr>
        <w:top w:val="none" w:sz="0" w:space="0" w:color="auto"/>
        <w:left w:val="none" w:sz="0" w:space="0" w:color="auto"/>
        <w:bottom w:val="none" w:sz="0" w:space="0" w:color="auto"/>
        <w:right w:val="none" w:sz="0" w:space="0" w:color="auto"/>
      </w:divBdr>
    </w:div>
    <w:div w:id="1786002072">
      <w:bodyDiv w:val="1"/>
      <w:marLeft w:val="0"/>
      <w:marRight w:val="0"/>
      <w:marTop w:val="0"/>
      <w:marBottom w:val="0"/>
      <w:divBdr>
        <w:top w:val="none" w:sz="0" w:space="0" w:color="auto"/>
        <w:left w:val="none" w:sz="0" w:space="0" w:color="auto"/>
        <w:bottom w:val="none" w:sz="0" w:space="0" w:color="auto"/>
        <w:right w:val="none" w:sz="0" w:space="0" w:color="auto"/>
      </w:divBdr>
    </w:div>
    <w:div w:id="1835758257">
      <w:bodyDiv w:val="1"/>
      <w:marLeft w:val="0"/>
      <w:marRight w:val="0"/>
      <w:marTop w:val="0"/>
      <w:marBottom w:val="0"/>
      <w:divBdr>
        <w:top w:val="none" w:sz="0" w:space="0" w:color="auto"/>
        <w:left w:val="none" w:sz="0" w:space="0" w:color="auto"/>
        <w:bottom w:val="none" w:sz="0" w:space="0" w:color="auto"/>
        <w:right w:val="none" w:sz="0" w:space="0" w:color="auto"/>
      </w:divBdr>
    </w:div>
    <w:div w:id="1978367913">
      <w:bodyDiv w:val="1"/>
      <w:marLeft w:val="0"/>
      <w:marRight w:val="0"/>
      <w:marTop w:val="0"/>
      <w:marBottom w:val="0"/>
      <w:divBdr>
        <w:top w:val="none" w:sz="0" w:space="0" w:color="auto"/>
        <w:left w:val="none" w:sz="0" w:space="0" w:color="auto"/>
        <w:bottom w:val="none" w:sz="0" w:space="0" w:color="auto"/>
        <w:right w:val="none" w:sz="0" w:space="0" w:color="auto"/>
      </w:divBdr>
      <w:divsChild>
        <w:div w:id="1236207960">
          <w:marLeft w:val="0"/>
          <w:marRight w:val="0"/>
          <w:marTop w:val="0"/>
          <w:marBottom w:val="0"/>
          <w:divBdr>
            <w:top w:val="none" w:sz="0" w:space="0" w:color="auto"/>
            <w:left w:val="none" w:sz="0" w:space="0" w:color="auto"/>
            <w:bottom w:val="none" w:sz="0" w:space="0" w:color="auto"/>
            <w:right w:val="none" w:sz="0" w:space="0" w:color="auto"/>
          </w:divBdr>
          <w:divsChild>
            <w:div w:id="1914775083">
              <w:marLeft w:val="0"/>
              <w:marRight w:val="0"/>
              <w:marTop w:val="0"/>
              <w:marBottom w:val="0"/>
              <w:divBdr>
                <w:top w:val="none" w:sz="0" w:space="0" w:color="auto"/>
                <w:left w:val="none" w:sz="0" w:space="0" w:color="auto"/>
                <w:bottom w:val="none" w:sz="0" w:space="0" w:color="auto"/>
                <w:right w:val="none" w:sz="0" w:space="0" w:color="auto"/>
              </w:divBdr>
              <w:divsChild>
                <w:div w:id="7789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ttore.farmaco@unica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fp@pec.unica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C508-D615-49A3-96F6-D7F34ED3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Concetta</dc:creator>
  <cp:lastModifiedBy>Paniccia' Lambertucci Tiziana</cp:lastModifiedBy>
  <cp:revision>2</cp:revision>
  <cp:lastPrinted>2016-12-16T13:14:00Z</cp:lastPrinted>
  <dcterms:created xsi:type="dcterms:W3CDTF">2017-04-13T07:42:00Z</dcterms:created>
  <dcterms:modified xsi:type="dcterms:W3CDTF">2017-04-13T07:42:00Z</dcterms:modified>
</cp:coreProperties>
</file>